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E" w:rsidRDefault="002256F8">
      <w:pPr>
        <w:spacing w:before="63" w:line="243" w:lineRule="auto"/>
        <w:ind w:left="979" w:right="966"/>
        <w:jc w:val="center"/>
        <w:rPr>
          <w:sz w:val="28"/>
          <w:szCs w:val="28"/>
        </w:rPr>
      </w:pPr>
      <w:r>
        <w:rPr>
          <w:b/>
          <w:color w:val="17365D"/>
          <w:spacing w:val="6"/>
          <w:sz w:val="28"/>
          <w:szCs w:val="28"/>
        </w:rPr>
        <w:t>M</w:t>
      </w:r>
      <w:r>
        <w:rPr>
          <w:b/>
          <w:color w:val="17365D"/>
          <w:spacing w:val="2"/>
          <w:sz w:val="28"/>
          <w:szCs w:val="28"/>
        </w:rPr>
        <w:t>I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ROD</w:t>
      </w:r>
      <w:r>
        <w:rPr>
          <w:b/>
          <w:color w:val="17365D"/>
          <w:spacing w:val="2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O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</w:t>
      </w:r>
      <w:r>
        <w:rPr>
          <w:b/>
          <w:color w:val="17365D"/>
          <w:sz w:val="28"/>
          <w:szCs w:val="28"/>
        </w:rPr>
        <w:t>X</w:t>
      </w:r>
      <w:r>
        <w:rPr>
          <w:b/>
          <w:color w:val="17365D"/>
          <w:spacing w:val="1"/>
          <w:sz w:val="28"/>
          <w:szCs w:val="28"/>
        </w:rPr>
        <w:t>A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,</w:t>
      </w:r>
      <w:r>
        <w:rPr>
          <w:b/>
          <w:color w:val="17365D"/>
          <w:spacing w:val="-10"/>
          <w:sz w:val="28"/>
          <w:szCs w:val="28"/>
        </w:rPr>
        <w:t xml:space="preserve"> </w:t>
      </w:r>
      <w:r>
        <w:rPr>
          <w:b/>
          <w:color w:val="17365D"/>
          <w:spacing w:val="6"/>
          <w:sz w:val="28"/>
          <w:szCs w:val="28"/>
        </w:rPr>
        <w:t>M</w:t>
      </w:r>
      <w:r>
        <w:rPr>
          <w:b/>
          <w:color w:val="17365D"/>
          <w:spacing w:val="2"/>
          <w:sz w:val="28"/>
          <w:szCs w:val="28"/>
        </w:rPr>
        <w:t>I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ROD</w:t>
      </w:r>
      <w:r>
        <w:rPr>
          <w:b/>
          <w:color w:val="17365D"/>
          <w:spacing w:val="2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O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</w:t>
      </w:r>
      <w:r>
        <w:rPr>
          <w:b/>
          <w:color w:val="17365D"/>
          <w:sz w:val="28"/>
          <w:szCs w:val="28"/>
        </w:rPr>
        <w:t>X</w:t>
      </w:r>
      <w:r>
        <w:rPr>
          <w:b/>
          <w:color w:val="17365D"/>
          <w:spacing w:val="1"/>
          <w:sz w:val="28"/>
          <w:szCs w:val="28"/>
        </w:rPr>
        <w:t>A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TEE</w:t>
      </w:r>
      <w:r>
        <w:rPr>
          <w:b/>
          <w:color w:val="17365D"/>
          <w:sz w:val="28"/>
          <w:szCs w:val="28"/>
        </w:rPr>
        <w:t>N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w w:val="99"/>
          <w:sz w:val="28"/>
          <w:szCs w:val="28"/>
        </w:rPr>
        <w:t xml:space="preserve">&amp; </w:t>
      </w:r>
      <w:r>
        <w:rPr>
          <w:b/>
          <w:color w:val="17365D"/>
          <w:spacing w:val="6"/>
          <w:sz w:val="28"/>
          <w:szCs w:val="28"/>
        </w:rPr>
        <w:t>M</w:t>
      </w:r>
      <w:r>
        <w:rPr>
          <w:b/>
          <w:color w:val="17365D"/>
          <w:spacing w:val="2"/>
          <w:sz w:val="28"/>
          <w:szCs w:val="28"/>
        </w:rPr>
        <w:t>I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ROD</w:t>
      </w:r>
      <w:r>
        <w:rPr>
          <w:b/>
          <w:color w:val="17365D"/>
          <w:spacing w:val="2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O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1"/>
          <w:sz w:val="28"/>
          <w:szCs w:val="28"/>
        </w:rPr>
        <w:t>TE</w:t>
      </w:r>
      <w:r>
        <w:rPr>
          <w:b/>
          <w:color w:val="17365D"/>
          <w:sz w:val="28"/>
          <w:szCs w:val="28"/>
        </w:rPr>
        <w:t>X</w:t>
      </w:r>
      <w:r>
        <w:rPr>
          <w:b/>
          <w:color w:val="17365D"/>
          <w:spacing w:val="1"/>
          <w:sz w:val="28"/>
          <w:szCs w:val="28"/>
        </w:rPr>
        <w:t>A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8"/>
          <w:sz w:val="28"/>
          <w:szCs w:val="28"/>
        </w:rPr>
        <w:t xml:space="preserve"> </w:t>
      </w:r>
      <w:r>
        <w:rPr>
          <w:b/>
          <w:color w:val="17365D"/>
          <w:spacing w:val="3"/>
          <w:sz w:val="28"/>
          <w:szCs w:val="28"/>
        </w:rPr>
        <w:t>P</w:t>
      </w:r>
      <w:r>
        <w:rPr>
          <w:b/>
          <w:color w:val="17365D"/>
          <w:sz w:val="28"/>
          <w:szCs w:val="28"/>
        </w:rPr>
        <w:t>R</w:t>
      </w:r>
      <w:r>
        <w:rPr>
          <w:b/>
          <w:color w:val="17365D"/>
          <w:spacing w:val="3"/>
          <w:sz w:val="28"/>
          <w:szCs w:val="28"/>
        </w:rPr>
        <w:t>I</w:t>
      </w:r>
      <w:r>
        <w:rPr>
          <w:b/>
          <w:color w:val="17365D"/>
          <w:sz w:val="28"/>
          <w:szCs w:val="28"/>
        </w:rPr>
        <w:t>N</w:t>
      </w:r>
      <w:r>
        <w:rPr>
          <w:b/>
          <w:color w:val="17365D"/>
          <w:spacing w:val="1"/>
          <w:sz w:val="28"/>
          <w:szCs w:val="28"/>
        </w:rPr>
        <w:t>CE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z w:val="28"/>
          <w:szCs w:val="28"/>
        </w:rPr>
        <w:t>S</w:t>
      </w:r>
      <w:r>
        <w:rPr>
          <w:b/>
          <w:color w:val="17365D"/>
          <w:spacing w:val="-13"/>
          <w:sz w:val="28"/>
          <w:szCs w:val="28"/>
        </w:rPr>
        <w:t xml:space="preserve"> </w:t>
      </w:r>
      <w:r>
        <w:rPr>
          <w:b/>
          <w:color w:val="17365D"/>
          <w:spacing w:val="-16"/>
          <w:w w:val="99"/>
          <w:sz w:val="28"/>
          <w:szCs w:val="28"/>
        </w:rPr>
        <w:t>P</w:t>
      </w:r>
      <w:r>
        <w:rPr>
          <w:b/>
          <w:color w:val="17365D"/>
          <w:w w:val="99"/>
          <w:sz w:val="28"/>
          <w:szCs w:val="28"/>
        </w:rPr>
        <w:t>A</w:t>
      </w:r>
      <w:r>
        <w:rPr>
          <w:b/>
          <w:color w:val="17365D"/>
          <w:spacing w:val="-5"/>
          <w:w w:val="99"/>
          <w:sz w:val="28"/>
          <w:szCs w:val="28"/>
        </w:rPr>
        <w:t>G</w:t>
      </w:r>
      <w:r>
        <w:rPr>
          <w:b/>
          <w:color w:val="17365D"/>
          <w:spacing w:val="1"/>
          <w:w w:val="99"/>
          <w:sz w:val="28"/>
          <w:szCs w:val="28"/>
        </w:rPr>
        <w:t>E</w:t>
      </w:r>
      <w:r>
        <w:rPr>
          <w:b/>
          <w:color w:val="17365D"/>
          <w:w w:val="99"/>
          <w:sz w:val="28"/>
          <w:szCs w:val="28"/>
        </w:rPr>
        <w:t>A</w:t>
      </w:r>
      <w:r>
        <w:rPr>
          <w:b/>
          <w:color w:val="17365D"/>
          <w:spacing w:val="1"/>
          <w:w w:val="99"/>
          <w:sz w:val="28"/>
          <w:szCs w:val="28"/>
        </w:rPr>
        <w:t>NT</w:t>
      </w:r>
      <w:r>
        <w:rPr>
          <w:b/>
          <w:color w:val="17365D"/>
          <w:w w:val="99"/>
          <w:sz w:val="28"/>
          <w:szCs w:val="28"/>
        </w:rPr>
        <w:t>S</w:t>
      </w:r>
    </w:p>
    <w:p w:rsidR="00C212CE" w:rsidRDefault="00C212CE">
      <w:pPr>
        <w:spacing w:before="7" w:line="100" w:lineRule="exact"/>
        <w:rPr>
          <w:sz w:val="11"/>
          <w:szCs w:val="11"/>
        </w:rPr>
      </w:pPr>
    </w:p>
    <w:p w:rsidR="00C212CE" w:rsidRDefault="00C212CE">
      <w:pPr>
        <w:spacing w:line="200" w:lineRule="exact"/>
      </w:pPr>
    </w:p>
    <w:p w:rsidR="00C212CE" w:rsidRDefault="002256F8">
      <w:pPr>
        <w:ind w:left="1673" w:right="1651"/>
        <w:jc w:val="center"/>
        <w:rPr>
          <w:sz w:val="28"/>
          <w:szCs w:val="28"/>
        </w:rPr>
      </w:pPr>
      <w:r>
        <w:rPr>
          <w:b/>
          <w:color w:val="17365D"/>
          <w:sz w:val="28"/>
          <w:szCs w:val="28"/>
        </w:rPr>
        <w:t>2014</w:t>
      </w:r>
      <w:r>
        <w:rPr>
          <w:b/>
          <w:color w:val="17365D"/>
          <w:spacing w:val="-4"/>
          <w:sz w:val="28"/>
          <w:szCs w:val="28"/>
        </w:rPr>
        <w:t xml:space="preserve"> </w:t>
      </w:r>
      <w:r>
        <w:rPr>
          <w:b/>
          <w:i/>
          <w:color w:val="17365D"/>
          <w:spacing w:val="-2"/>
          <w:sz w:val="28"/>
          <w:szCs w:val="28"/>
        </w:rPr>
        <w:t>T</w:t>
      </w:r>
      <w:r>
        <w:rPr>
          <w:b/>
          <w:i/>
          <w:color w:val="17365D"/>
          <w:spacing w:val="1"/>
          <w:sz w:val="28"/>
          <w:szCs w:val="28"/>
        </w:rPr>
        <w:t>E</w:t>
      </w:r>
      <w:r>
        <w:rPr>
          <w:b/>
          <w:i/>
          <w:color w:val="17365D"/>
          <w:sz w:val="28"/>
          <w:szCs w:val="28"/>
        </w:rPr>
        <w:t>N</w:t>
      </w:r>
      <w:r>
        <w:rPr>
          <w:b/>
          <w:i/>
          <w:color w:val="17365D"/>
          <w:spacing w:val="-16"/>
          <w:sz w:val="28"/>
          <w:szCs w:val="28"/>
        </w:rPr>
        <w:t>T</w:t>
      </w:r>
      <w:r>
        <w:rPr>
          <w:b/>
          <w:i/>
          <w:color w:val="17365D"/>
          <w:spacing w:val="-8"/>
          <w:sz w:val="28"/>
          <w:szCs w:val="28"/>
        </w:rPr>
        <w:t>A</w:t>
      </w:r>
      <w:r>
        <w:rPr>
          <w:b/>
          <w:i/>
          <w:color w:val="17365D"/>
          <w:spacing w:val="-2"/>
          <w:sz w:val="28"/>
          <w:szCs w:val="28"/>
        </w:rPr>
        <w:t>T</w:t>
      </w:r>
      <w:r>
        <w:rPr>
          <w:b/>
          <w:i/>
          <w:color w:val="17365D"/>
          <w:spacing w:val="2"/>
          <w:sz w:val="28"/>
          <w:szCs w:val="28"/>
        </w:rPr>
        <w:t>I</w:t>
      </w:r>
      <w:r>
        <w:rPr>
          <w:b/>
          <w:i/>
          <w:color w:val="17365D"/>
          <w:spacing w:val="-3"/>
          <w:sz w:val="28"/>
          <w:szCs w:val="28"/>
        </w:rPr>
        <w:t>V</w:t>
      </w:r>
      <w:r>
        <w:rPr>
          <w:b/>
          <w:i/>
          <w:color w:val="17365D"/>
          <w:sz w:val="28"/>
          <w:szCs w:val="28"/>
        </w:rPr>
        <w:t>E</w:t>
      </w:r>
      <w:r>
        <w:rPr>
          <w:b/>
          <w:i/>
          <w:color w:val="17365D"/>
          <w:spacing w:val="-11"/>
          <w:sz w:val="28"/>
          <w:szCs w:val="28"/>
        </w:rPr>
        <w:t xml:space="preserve"> </w:t>
      </w:r>
      <w:r>
        <w:rPr>
          <w:b/>
          <w:color w:val="17365D"/>
          <w:spacing w:val="-1"/>
          <w:sz w:val="28"/>
          <w:szCs w:val="28"/>
        </w:rPr>
        <w:t>S</w:t>
      </w:r>
      <w:r>
        <w:rPr>
          <w:b/>
          <w:color w:val="17365D"/>
          <w:spacing w:val="5"/>
          <w:sz w:val="28"/>
          <w:szCs w:val="28"/>
        </w:rPr>
        <w:t>C</w:t>
      </w:r>
      <w:r>
        <w:rPr>
          <w:b/>
          <w:color w:val="17365D"/>
          <w:sz w:val="28"/>
          <w:szCs w:val="28"/>
        </w:rPr>
        <w:t>H</w:t>
      </w:r>
      <w:r>
        <w:rPr>
          <w:b/>
          <w:color w:val="17365D"/>
          <w:spacing w:val="1"/>
          <w:sz w:val="28"/>
          <w:szCs w:val="28"/>
        </w:rPr>
        <w:t>E</w:t>
      </w:r>
      <w:r>
        <w:rPr>
          <w:b/>
          <w:color w:val="17365D"/>
          <w:sz w:val="28"/>
          <w:szCs w:val="28"/>
        </w:rPr>
        <w:t>D</w:t>
      </w:r>
      <w:r>
        <w:rPr>
          <w:b/>
          <w:color w:val="17365D"/>
          <w:spacing w:val="1"/>
          <w:sz w:val="28"/>
          <w:szCs w:val="28"/>
        </w:rPr>
        <w:t>UL</w:t>
      </w:r>
      <w:r>
        <w:rPr>
          <w:b/>
          <w:color w:val="17365D"/>
          <w:sz w:val="28"/>
          <w:szCs w:val="28"/>
        </w:rPr>
        <w:t>E</w:t>
      </w:r>
      <w:r>
        <w:rPr>
          <w:b/>
          <w:color w:val="17365D"/>
          <w:spacing w:val="-12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OF</w:t>
      </w:r>
      <w:r>
        <w:rPr>
          <w:b/>
          <w:color w:val="17365D"/>
          <w:spacing w:val="-10"/>
          <w:sz w:val="28"/>
          <w:szCs w:val="28"/>
        </w:rPr>
        <w:t xml:space="preserve"> </w:t>
      </w:r>
      <w:r>
        <w:rPr>
          <w:b/>
          <w:color w:val="17365D"/>
          <w:spacing w:val="1"/>
          <w:w w:val="99"/>
          <w:sz w:val="28"/>
          <w:szCs w:val="28"/>
        </w:rPr>
        <w:t>E</w:t>
      </w:r>
      <w:r>
        <w:rPr>
          <w:b/>
          <w:color w:val="17365D"/>
          <w:w w:val="99"/>
          <w:sz w:val="28"/>
          <w:szCs w:val="28"/>
        </w:rPr>
        <w:t>V</w:t>
      </w:r>
      <w:r>
        <w:rPr>
          <w:b/>
          <w:color w:val="17365D"/>
          <w:spacing w:val="-3"/>
          <w:w w:val="99"/>
          <w:sz w:val="28"/>
          <w:szCs w:val="28"/>
        </w:rPr>
        <w:t>E</w:t>
      </w:r>
      <w:r>
        <w:rPr>
          <w:b/>
          <w:color w:val="17365D"/>
          <w:w w:val="99"/>
          <w:sz w:val="28"/>
          <w:szCs w:val="28"/>
        </w:rPr>
        <w:t>N</w:t>
      </w:r>
      <w:r>
        <w:rPr>
          <w:b/>
          <w:color w:val="17365D"/>
          <w:spacing w:val="2"/>
          <w:w w:val="99"/>
          <w:sz w:val="28"/>
          <w:szCs w:val="28"/>
        </w:rPr>
        <w:t>T</w:t>
      </w:r>
      <w:r>
        <w:rPr>
          <w:b/>
          <w:color w:val="17365D"/>
          <w:w w:val="99"/>
          <w:sz w:val="28"/>
          <w:szCs w:val="28"/>
        </w:rPr>
        <w:t>S</w:t>
      </w:r>
    </w:p>
    <w:p w:rsidR="00C212CE" w:rsidRDefault="00C212CE">
      <w:pPr>
        <w:spacing w:line="200" w:lineRule="exact"/>
      </w:pPr>
    </w:p>
    <w:p w:rsidR="00C212CE" w:rsidRDefault="00C212CE">
      <w:pPr>
        <w:spacing w:line="200" w:lineRule="exact"/>
      </w:pPr>
    </w:p>
    <w:p w:rsidR="00C212CE" w:rsidRDefault="00C212CE">
      <w:pPr>
        <w:spacing w:before="1" w:line="240" w:lineRule="exact"/>
        <w:rPr>
          <w:sz w:val="24"/>
          <w:szCs w:val="24"/>
        </w:rPr>
      </w:pPr>
    </w:p>
    <w:p w:rsidR="00C212CE" w:rsidRDefault="002256F8">
      <w:pPr>
        <w:ind w:left="100"/>
      </w:pPr>
      <w:r>
        <w:rPr>
          <w:b/>
          <w:color w:val="17365D"/>
          <w:spacing w:val="1"/>
        </w:rPr>
        <w:t>M</w:t>
      </w:r>
      <w:r>
        <w:rPr>
          <w:b/>
          <w:color w:val="17365D"/>
          <w:spacing w:val="-5"/>
        </w:rPr>
        <w:t>o</w:t>
      </w:r>
      <w:r>
        <w:rPr>
          <w:b/>
          <w:color w:val="17365D"/>
          <w:spacing w:val="-2"/>
        </w:rPr>
        <w:t>nd</w:t>
      </w:r>
      <w:r>
        <w:rPr>
          <w:b/>
          <w:color w:val="17365D"/>
        </w:rPr>
        <w:t>a</w:t>
      </w:r>
      <w:r>
        <w:rPr>
          <w:b/>
          <w:color w:val="17365D"/>
          <w:spacing w:val="1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e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23</w:t>
      </w:r>
      <w:r>
        <w:rPr>
          <w:b/>
          <w:color w:val="17365D"/>
        </w:rPr>
        <w:t>, 2014</w:t>
      </w:r>
    </w:p>
    <w:p w:rsidR="00C212CE" w:rsidRDefault="00C212CE">
      <w:pPr>
        <w:spacing w:before="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color w:val="17365D"/>
        </w:rPr>
        <w:t>12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1"/>
        </w:rPr>
        <w:t>G</w:t>
      </w:r>
      <w:r>
        <w:rPr>
          <w:b/>
          <w:color w:val="17365D"/>
          <w:spacing w:val="-2"/>
        </w:rPr>
        <w:t>IS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RA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8"/>
        </w:rPr>
        <w:t>F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R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LL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  <w:spacing w:val="-6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TE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:</w:t>
      </w:r>
      <w:r>
        <w:rPr>
          <w:b/>
          <w:color w:val="17365D"/>
          <w:spacing w:val="2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6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i</w:t>
      </w:r>
      <w:r>
        <w:rPr>
          <w:color w:val="17365D"/>
        </w:rPr>
        <w:t>o</w:t>
      </w:r>
    </w:p>
    <w:p w:rsidR="00C212CE" w:rsidRDefault="002256F8">
      <w:pPr>
        <w:ind w:left="2261"/>
      </w:pPr>
      <w:proofErr w:type="gramStart"/>
      <w:r>
        <w:rPr>
          <w:color w:val="17365D"/>
        </w:rPr>
        <w:t>In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  <w:w w:val="101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  <w:w w:val="101"/>
        </w:rPr>
        <w:t>t</w:t>
      </w:r>
      <w:r>
        <w:rPr>
          <w:color w:val="17365D"/>
        </w:rPr>
        <w:t>.</w:t>
      </w:r>
      <w:proofErr w:type="gramEnd"/>
    </w:p>
    <w:p w:rsidR="00C212CE" w:rsidRDefault="00C212CE">
      <w:pPr>
        <w:spacing w:before="17" w:line="220" w:lineRule="exact"/>
        <w:rPr>
          <w:sz w:val="22"/>
          <w:szCs w:val="22"/>
        </w:rPr>
      </w:pPr>
    </w:p>
    <w:p w:rsidR="00C212CE" w:rsidRDefault="002256F8">
      <w:pPr>
        <w:spacing w:line="220" w:lineRule="exact"/>
        <w:ind w:left="2261" w:right="166" w:hanging="2161"/>
      </w:pPr>
      <w:r>
        <w:rPr>
          <w:color w:val="17365D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15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1</w:t>
      </w:r>
      <w:r>
        <w:rPr>
          <w:color w:val="17365D"/>
          <w:spacing w:val="-3"/>
        </w:rPr>
        <w:t>:</w:t>
      </w:r>
      <w:r>
        <w:rPr>
          <w:color w:val="17365D"/>
        </w:rPr>
        <w:t>45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19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RI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1"/>
        </w:rPr>
        <w:t>N</w:t>
      </w:r>
      <w:r>
        <w:rPr>
          <w:color w:val="17365D"/>
        </w:rPr>
        <w:t xml:space="preserve">: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1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  <w:w w:val="10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  <w:w w:val="101"/>
        </w:rPr>
        <w:t>ili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</w:p>
    <w:p w:rsidR="00C212CE" w:rsidRDefault="00C212CE">
      <w:pPr>
        <w:spacing w:before="9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F</w:t>
      </w:r>
      <w:r>
        <w:rPr>
          <w:color w:val="17365D"/>
          <w:spacing w:val="-3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  <w:spacing w:val="-6"/>
        </w:rPr>
        <w:t>s</w:t>
      </w:r>
      <w:r>
        <w:rPr>
          <w:color w:val="17365D"/>
        </w:rPr>
        <w:t xml:space="preserve">h             </w:t>
      </w:r>
      <w:r>
        <w:rPr>
          <w:color w:val="17365D"/>
          <w:spacing w:val="2"/>
        </w:rPr>
        <w:t xml:space="preserve"> </w:t>
      </w:r>
      <w:r>
        <w:rPr>
          <w:b/>
          <w:color w:val="17365D"/>
          <w:spacing w:val="1"/>
        </w:rPr>
        <w:t>HO</w:t>
      </w:r>
      <w:r>
        <w:rPr>
          <w:b/>
          <w:color w:val="17365D"/>
          <w:spacing w:val="-2"/>
        </w:rPr>
        <w:t>RS</w:t>
      </w:r>
      <w:r>
        <w:rPr>
          <w:b/>
          <w:color w:val="17365D"/>
          <w:spacing w:val="-5"/>
        </w:rPr>
        <w:t>E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ANS</w:t>
      </w:r>
      <w:r>
        <w:rPr>
          <w:b/>
          <w:color w:val="17365D"/>
          <w:spacing w:val="1"/>
        </w:rPr>
        <w:t>H</w:t>
      </w:r>
      <w:r>
        <w:rPr>
          <w:b/>
          <w:color w:val="17365D"/>
          <w:spacing w:val="-2"/>
        </w:rPr>
        <w:t>I</w:t>
      </w:r>
      <w:r>
        <w:rPr>
          <w:b/>
          <w:color w:val="17365D"/>
        </w:rPr>
        <w:t>P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-6"/>
        </w:rPr>
        <w:t>C</w:t>
      </w:r>
      <w:r>
        <w:rPr>
          <w:b/>
          <w:color w:val="17365D"/>
          <w:spacing w:val="1"/>
        </w:rPr>
        <w:t>OM</w:t>
      </w:r>
      <w:r>
        <w:rPr>
          <w:b/>
          <w:color w:val="17365D"/>
          <w:spacing w:val="-3"/>
        </w:rPr>
        <w:t>P</w:t>
      </w:r>
      <w:r>
        <w:rPr>
          <w:b/>
          <w:color w:val="17365D"/>
        </w:rPr>
        <w:t>ET</w:t>
      </w:r>
      <w:r>
        <w:rPr>
          <w:b/>
          <w:color w:val="17365D"/>
          <w:spacing w:val="-2"/>
        </w:rPr>
        <w:t>I</w:t>
      </w:r>
      <w:r>
        <w:rPr>
          <w:b/>
          <w:color w:val="17365D"/>
        </w:rPr>
        <w:t>T</w:t>
      </w:r>
      <w:r>
        <w:rPr>
          <w:b/>
          <w:color w:val="17365D"/>
          <w:spacing w:val="-6"/>
        </w:rPr>
        <w:t>I</w:t>
      </w:r>
      <w:r>
        <w:rPr>
          <w:b/>
          <w:color w:val="17365D"/>
          <w:spacing w:val="4"/>
        </w:rPr>
        <w:t>O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 xml:space="preserve">: </w:t>
      </w:r>
      <w:r>
        <w:rPr>
          <w:b/>
          <w:color w:val="17365D"/>
          <w:spacing w:val="1"/>
        </w:rPr>
        <w:t xml:space="preserve"> </w:t>
      </w:r>
      <w:proofErr w:type="spellStart"/>
      <w:r>
        <w:rPr>
          <w:color w:val="17365D"/>
          <w:spacing w:val="1"/>
        </w:rPr>
        <w:t>T</w:t>
      </w:r>
      <w:r>
        <w:rPr>
          <w:color w:val="17365D"/>
          <w:spacing w:val="-3"/>
        </w:rPr>
        <w:t>ej</w:t>
      </w:r>
      <w:r>
        <w:rPr>
          <w:color w:val="17365D"/>
          <w:spacing w:val="1"/>
        </w:rPr>
        <w:t>a</w:t>
      </w:r>
      <w:r>
        <w:rPr>
          <w:color w:val="17365D"/>
        </w:rPr>
        <w:t>s</w:t>
      </w:r>
      <w:proofErr w:type="spellEnd"/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Ro</w:t>
      </w:r>
      <w:r>
        <w:rPr>
          <w:color w:val="17365D"/>
        </w:rPr>
        <w:t>d</w:t>
      </w:r>
      <w:r>
        <w:rPr>
          <w:color w:val="17365D"/>
          <w:spacing w:val="1"/>
        </w:rPr>
        <w:t>e</w:t>
      </w:r>
      <w:r>
        <w:rPr>
          <w:color w:val="17365D"/>
          <w:spacing w:val="-5"/>
        </w:rPr>
        <w:t>o</w:t>
      </w:r>
      <w:r>
        <w:rPr>
          <w:color w:val="17365D"/>
        </w:rPr>
        <w:t>.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O</w:t>
      </w:r>
      <w:r>
        <w:rPr>
          <w:color w:val="17365D"/>
        </w:rPr>
        <w:t>p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t</w:t>
      </w:r>
      <w:r>
        <w:rPr>
          <w:color w:val="17365D"/>
          <w:spacing w:val="5"/>
        </w:rPr>
        <w:t>h</w:t>
      </w:r>
      <w:r>
        <w:rPr>
          <w:color w:val="17365D"/>
        </w:rPr>
        <w:t>e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1"/>
        </w:rPr>
        <w:t>p</w:t>
      </w:r>
      <w:r>
        <w:rPr>
          <w:color w:val="17365D"/>
        </w:rPr>
        <w:t>u</w:t>
      </w:r>
      <w:r>
        <w:rPr>
          <w:color w:val="17365D"/>
          <w:spacing w:val="-5"/>
        </w:rPr>
        <w:t>b</w:t>
      </w:r>
      <w:r>
        <w:rPr>
          <w:color w:val="17365D"/>
          <w:spacing w:val="1"/>
          <w:w w:val="101"/>
        </w:rPr>
        <w:t>li</w:t>
      </w:r>
      <w:r>
        <w:rPr>
          <w:color w:val="17365D"/>
          <w:spacing w:val="-3"/>
          <w:w w:val="101"/>
        </w:rPr>
        <w:t>c</w:t>
      </w:r>
      <w:r>
        <w:rPr>
          <w:color w:val="17365D"/>
        </w:rPr>
        <w:t>.</w:t>
      </w:r>
    </w:p>
    <w:p w:rsidR="00C212CE" w:rsidRDefault="00C212CE">
      <w:pPr>
        <w:spacing w:before="1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b/>
          <w:color w:val="17365D"/>
        </w:rPr>
        <w:t>T</w:t>
      </w:r>
      <w:r>
        <w:rPr>
          <w:b/>
          <w:color w:val="17365D"/>
          <w:spacing w:val="-7"/>
        </w:rPr>
        <w:t>u</w:t>
      </w:r>
      <w:r>
        <w:rPr>
          <w:b/>
          <w:color w:val="17365D"/>
          <w:spacing w:val="1"/>
        </w:rPr>
        <w:t>e</w:t>
      </w:r>
      <w:r>
        <w:rPr>
          <w:b/>
          <w:color w:val="17365D"/>
          <w:spacing w:val="-2"/>
        </w:rPr>
        <w:t>sd</w:t>
      </w:r>
      <w:r>
        <w:rPr>
          <w:b/>
          <w:color w:val="17365D"/>
        </w:rPr>
        <w:t>a</w:t>
      </w:r>
      <w:r>
        <w:rPr>
          <w:b/>
          <w:color w:val="17365D"/>
          <w:spacing w:val="1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e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24</w:t>
      </w:r>
      <w:r>
        <w:rPr>
          <w:b/>
          <w:color w:val="17365D"/>
        </w:rPr>
        <w:t>,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</w:rPr>
        <w:t>2</w:t>
      </w:r>
      <w:r>
        <w:rPr>
          <w:b/>
          <w:color w:val="17365D"/>
          <w:spacing w:val="-5"/>
        </w:rPr>
        <w:t>0</w:t>
      </w:r>
      <w:r>
        <w:rPr>
          <w:b/>
          <w:color w:val="17365D"/>
        </w:rPr>
        <w:t>14</w:t>
      </w:r>
    </w:p>
    <w:p w:rsidR="00C212CE" w:rsidRDefault="00C212CE">
      <w:pPr>
        <w:spacing w:before="12" w:line="220" w:lineRule="exact"/>
        <w:rPr>
          <w:sz w:val="22"/>
          <w:szCs w:val="22"/>
        </w:rPr>
      </w:pPr>
    </w:p>
    <w:p w:rsidR="00C212CE" w:rsidRDefault="002256F8">
      <w:pPr>
        <w:spacing w:line="232" w:lineRule="auto"/>
        <w:ind w:left="2261" w:right="172" w:hanging="2161"/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9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43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6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</w:rPr>
        <w:t>T:</w:t>
      </w:r>
      <w:r>
        <w:rPr>
          <w:b/>
          <w:color w:val="17365D"/>
          <w:spacing w:val="4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1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po</w:t>
      </w:r>
      <w:r>
        <w:rPr>
          <w:color w:val="17365D"/>
          <w:spacing w:val="5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2"/>
        </w:rPr>
        <w:t xml:space="preserve"> </w:t>
      </w:r>
      <w:r>
        <w:rPr>
          <w:color w:val="17365D"/>
        </w:rPr>
        <w:t>1</w:t>
      </w:r>
      <w:proofErr w:type="spellStart"/>
      <w:r>
        <w:rPr>
          <w:color w:val="17365D"/>
          <w:spacing w:val="-2"/>
          <w:position w:val="9"/>
          <w:sz w:val="13"/>
          <w:szCs w:val="13"/>
        </w:rPr>
        <w:t>s</w:t>
      </w:r>
      <w:r>
        <w:rPr>
          <w:color w:val="17365D"/>
          <w:position w:val="9"/>
          <w:sz w:val="13"/>
          <w:szCs w:val="13"/>
        </w:rPr>
        <w:t>t</w:t>
      </w:r>
      <w:proofErr w:type="spellEnd"/>
      <w:r>
        <w:rPr>
          <w:color w:val="17365D"/>
          <w:spacing w:val="17"/>
          <w:position w:val="9"/>
          <w:sz w:val="13"/>
          <w:szCs w:val="13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o</w:t>
      </w:r>
      <w:r>
        <w:rPr>
          <w:color w:val="17365D"/>
        </w:rPr>
        <w:t>up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5"/>
        </w:rPr>
        <w:t>n</w:t>
      </w:r>
      <w:r>
        <w:rPr>
          <w:color w:val="17365D"/>
          <w:spacing w:val="-5"/>
        </w:rPr>
        <w:t>u</w:t>
      </w:r>
      <w:r>
        <w:rPr>
          <w:color w:val="17365D"/>
          <w:spacing w:val="1"/>
        </w:rPr>
        <w:t>m</w:t>
      </w:r>
      <w:r>
        <w:rPr>
          <w:color w:val="17365D"/>
          <w:spacing w:val="-5"/>
        </w:rPr>
        <w:t>b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e</w:t>
      </w:r>
      <w:r>
        <w:rPr>
          <w:color w:val="17365D"/>
        </w:rPr>
        <w:t>d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8"/>
          <w:w w:val="101"/>
        </w:rPr>
        <w:t>e</w:t>
      </w:r>
      <w:r>
        <w:rPr>
          <w:color w:val="17365D"/>
        </w:rPr>
        <w:t xml:space="preserve">n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proofErr w:type="gramStart"/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proofErr w:type="gramEnd"/>
      <w:r>
        <w:rPr>
          <w:color w:val="17365D"/>
          <w:spacing w:val="5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v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t</w:t>
      </w:r>
      <w:r>
        <w:rPr>
          <w:color w:val="17365D"/>
          <w:spacing w:val="-6"/>
        </w:rPr>
        <w:t>w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(2)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3"/>
        </w:rPr>
        <w:t>i</w:t>
      </w:r>
      <w:r>
        <w:rPr>
          <w:color w:val="17365D"/>
        </w:rPr>
        <w:t>nu</w:t>
      </w:r>
      <w:r>
        <w:rPr>
          <w:color w:val="17365D"/>
          <w:spacing w:val="1"/>
        </w:rPr>
        <w:t>t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3"/>
        </w:rPr>
        <w:t>eec</w:t>
      </w:r>
      <w:r>
        <w:rPr>
          <w:color w:val="17365D"/>
          <w:spacing w:val="5"/>
        </w:rPr>
        <w:t>h</w:t>
      </w:r>
      <w:r>
        <w:rPr>
          <w:color w:val="17365D"/>
          <w:spacing w:val="-3"/>
        </w:rPr>
        <w:t>e</w:t>
      </w:r>
      <w:r>
        <w:rPr>
          <w:color w:val="17365D"/>
          <w:spacing w:val="3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P</w:t>
      </w:r>
      <w:r>
        <w:rPr>
          <w:color w:val="17365D"/>
        </w:rPr>
        <w:t>r</w:t>
      </w:r>
      <w:r>
        <w:rPr>
          <w:color w:val="17365D"/>
          <w:spacing w:val="-3"/>
        </w:rPr>
        <w:t>i</w:t>
      </w:r>
      <w:r>
        <w:rPr>
          <w:color w:val="17365D"/>
        </w:rPr>
        <w:t>n</w:t>
      </w:r>
      <w:r>
        <w:rPr>
          <w:color w:val="17365D"/>
          <w:spacing w:val="-3"/>
        </w:rPr>
        <w:t>ce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1"/>
          <w:w w:val="101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</w:rPr>
        <w:t>e</w:t>
      </w:r>
      <w:r>
        <w:rPr>
          <w:color w:val="17365D"/>
        </w:rPr>
        <w:t>r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"/>
        </w:rPr>
        <w:t>“W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-2"/>
        </w:rPr>
        <w:t>ss</w:t>
      </w:r>
      <w:r>
        <w:rPr>
          <w:color w:val="17365D"/>
          <w:spacing w:val="-5"/>
        </w:rPr>
        <w:t>o</w:t>
      </w:r>
      <w:r>
        <w:rPr>
          <w:color w:val="17365D"/>
          <w:spacing w:val="-3"/>
        </w:rPr>
        <w:t>c</w:t>
      </w:r>
      <w:r>
        <w:rPr>
          <w:color w:val="17365D"/>
          <w:spacing w:val="1"/>
        </w:rPr>
        <w:t>ia</w:t>
      </w:r>
      <w:r>
        <w:rPr>
          <w:color w:val="17365D"/>
          <w:spacing w:val="2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.</w:t>
      </w:r>
    </w:p>
    <w:p w:rsidR="00C212CE" w:rsidRDefault="00C212CE">
      <w:pPr>
        <w:spacing w:before="12" w:line="220" w:lineRule="exact"/>
        <w:rPr>
          <w:sz w:val="22"/>
          <w:szCs w:val="22"/>
        </w:rPr>
      </w:pPr>
    </w:p>
    <w:p w:rsidR="00C212CE" w:rsidRDefault="002256F8">
      <w:pPr>
        <w:ind w:left="2261" w:right="194" w:hanging="2161"/>
      </w:pPr>
      <w:r>
        <w:rPr>
          <w:color w:val="17365D"/>
        </w:rPr>
        <w:t>12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  <w:spacing w:val="-3"/>
        </w:rPr>
        <w:t>P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SID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’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L</w:t>
      </w:r>
      <w:r>
        <w:rPr>
          <w:b/>
          <w:color w:val="17365D"/>
          <w:spacing w:val="-2"/>
        </w:rPr>
        <w:t>UNC</w:t>
      </w:r>
      <w:r>
        <w:rPr>
          <w:b/>
          <w:color w:val="17365D"/>
          <w:spacing w:val="1"/>
        </w:rPr>
        <w:t>H</w:t>
      </w:r>
      <w:r>
        <w:rPr>
          <w:b/>
          <w:color w:val="17365D"/>
        </w:rPr>
        <w:t>E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D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IN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L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2"/>
        </w:rPr>
        <w:t>S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-2"/>
        </w:rPr>
        <w:t>Y</w:t>
      </w:r>
      <w:r>
        <w:rPr>
          <w:b/>
          <w:color w:val="17365D"/>
        </w:rPr>
        <w:t>LE</w:t>
      </w:r>
      <w:r>
        <w:rPr>
          <w:b/>
          <w:color w:val="17365D"/>
          <w:spacing w:val="-2"/>
        </w:rPr>
        <w:t xml:space="preserve"> S</w:t>
      </w:r>
      <w:r>
        <w:rPr>
          <w:b/>
          <w:color w:val="17365D"/>
          <w:spacing w:val="-3"/>
        </w:rPr>
        <w:t>H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5"/>
        </w:rPr>
        <w:t>W</w:t>
      </w:r>
      <w:r>
        <w:rPr>
          <w:b/>
          <w:color w:val="17365D"/>
        </w:rPr>
        <w:t>:</w:t>
      </w:r>
      <w:r>
        <w:rPr>
          <w:b/>
          <w:color w:val="17365D"/>
          <w:spacing w:val="-2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  <w:w w:val="101"/>
        </w:rPr>
        <w:t>li</w:t>
      </w:r>
      <w:r>
        <w:rPr>
          <w:color w:val="17365D"/>
        </w:rPr>
        <w:t>d</w:t>
      </w:r>
      <w:r>
        <w:rPr>
          <w:color w:val="17365D"/>
          <w:spacing w:val="6"/>
        </w:rPr>
        <w:t>a</w:t>
      </w:r>
      <w:r>
        <w:rPr>
          <w:color w:val="17365D"/>
        </w:rPr>
        <w:t>y Inn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</w:rPr>
        <w:t>i</w:t>
      </w:r>
      <w:r>
        <w:rPr>
          <w:color w:val="17365D"/>
        </w:rPr>
        <w:t>rp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ta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6"/>
        </w:rPr>
        <w:t>s</w:t>
      </w:r>
      <w:r>
        <w:rPr>
          <w:color w:val="17365D"/>
        </w:rPr>
        <w:t>,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2"/>
        </w:rPr>
        <w:t>J</w:t>
      </w:r>
      <w:r>
        <w:rPr>
          <w:color w:val="17365D"/>
        </w:rPr>
        <w:t>u</w:t>
      </w:r>
      <w:r>
        <w:rPr>
          <w:color w:val="17365D"/>
          <w:spacing w:val="-5"/>
        </w:rPr>
        <w:t>d</w:t>
      </w:r>
      <w:r>
        <w:rPr>
          <w:color w:val="17365D"/>
        </w:rPr>
        <w:t>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  <w:spacing w:val="5"/>
        </w:rPr>
        <w:t>n</w:t>
      </w:r>
      <w:r>
        <w:rPr>
          <w:color w:val="17365D"/>
        </w:rPr>
        <w:t>t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  <w:w w:val="101"/>
        </w:rPr>
        <w:t>el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</w:rPr>
        <w:t>ili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</w:rPr>
        <w:t>e</w:t>
      </w:r>
      <w:r>
        <w:rPr>
          <w:color w:val="17365D"/>
        </w:rPr>
        <w:t>r</w:t>
      </w:r>
      <w:r>
        <w:rPr>
          <w:color w:val="17365D"/>
          <w:spacing w:val="12"/>
        </w:rPr>
        <w:t xml:space="preserve"> </w:t>
      </w:r>
      <w:r>
        <w:rPr>
          <w:color w:val="17365D"/>
          <w:spacing w:val="-3"/>
          <w:w w:val="101"/>
        </w:rPr>
        <w:t>“</w:t>
      </w:r>
      <w:r>
        <w:rPr>
          <w:color w:val="17365D"/>
          <w:spacing w:val="-5"/>
        </w:rPr>
        <w:t>Ro</w:t>
      </w:r>
      <w:r>
        <w:rPr>
          <w:color w:val="17365D"/>
          <w:spacing w:val="5"/>
        </w:rPr>
        <w:t>d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5"/>
        </w:rPr>
        <w:t>o</w:t>
      </w:r>
      <w:r>
        <w:rPr>
          <w:color w:val="17365D"/>
          <w:spacing w:val="6"/>
          <w:w w:val="101"/>
        </w:rPr>
        <w:t>/</w:t>
      </w:r>
      <w:r>
        <w:rPr>
          <w:color w:val="17365D"/>
          <w:spacing w:val="-2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1"/>
        </w:rPr>
        <w:t>m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6"/>
        </w:rPr>
        <w:t>s</w:t>
      </w:r>
      <w:r>
        <w:rPr>
          <w:color w:val="17365D"/>
          <w:spacing w:val="5"/>
        </w:rPr>
        <w:t>h</w:t>
      </w:r>
      <w:r>
        <w:rPr>
          <w:color w:val="17365D"/>
          <w:spacing w:val="1"/>
          <w:w w:val="101"/>
        </w:rPr>
        <w:t>i</w:t>
      </w:r>
      <w:r>
        <w:rPr>
          <w:color w:val="17365D"/>
          <w:spacing w:val="-5"/>
        </w:rPr>
        <w:t>p</w:t>
      </w:r>
      <w:r>
        <w:rPr>
          <w:color w:val="17365D"/>
          <w:w w:val="101"/>
        </w:rPr>
        <w:t xml:space="preserve">” </w:t>
      </w:r>
      <w:r>
        <w:rPr>
          <w:color w:val="17365D"/>
        </w:rPr>
        <w:t>qu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  <w:spacing w:val="6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</w:p>
    <w:p w:rsidR="00C212CE" w:rsidRDefault="00C212CE">
      <w:pPr>
        <w:spacing w:before="10" w:line="220" w:lineRule="exact"/>
        <w:rPr>
          <w:sz w:val="22"/>
          <w:szCs w:val="22"/>
        </w:rPr>
      </w:pPr>
    </w:p>
    <w:p w:rsidR="00C212CE" w:rsidRDefault="002256F8">
      <w:pPr>
        <w:ind w:left="2261" w:right="171" w:hanging="2161"/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1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9</w:t>
      </w:r>
      <w:r>
        <w:rPr>
          <w:color w:val="17365D"/>
          <w:spacing w:val="-3"/>
        </w:rPr>
        <w:t>:</w:t>
      </w:r>
      <w:r>
        <w:rPr>
          <w:color w:val="17365D"/>
        </w:rPr>
        <w:t>30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</w:rPr>
        <w:t xml:space="preserve">       </w:t>
      </w:r>
      <w:r>
        <w:rPr>
          <w:color w:val="17365D"/>
          <w:spacing w:val="35"/>
        </w:rPr>
        <w:t xml:space="preserve"> </w:t>
      </w:r>
      <w:r>
        <w:rPr>
          <w:b/>
          <w:color w:val="17365D"/>
          <w:spacing w:val="-2"/>
        </w:rPr>
        <w:t>DINN</w:t>
      </w:r>
      <w:r>
        <w:rPr>
          <w:b/>
          <w:color w:val="17365D"/>
        </w:rPr>
        <w:t>ER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D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S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3"/>
        </w:rPr>
        <w:t>Y</w:t>
      </w:r>
      <w:r>
        <w:rPr>
          <w:b/>
          <w:color w:val="17365D"/>
        </w:rPr>
        <w:t>LE</w:t>
      </w:r>
      <w:r>
        <w:rPr>
          <w:b/>
          <w:color w:val="17365D"/>
          <w:spacing w:val="-2"/>
        </w:rPr>
        <w:t xml:space="preserve"> S</w:t>
      </w:r>
      <w:r>
        <w:rPr>
          <w:b/>
          <w:color w:val="17365D"/>
          <w:spacing w:val="-3"/>
        </w:rPr>
        <w:t>H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W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6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K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1"/>
        </w:rPr>
        <w:t>H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-5"/>
        </w:rPr>
        <w:t>L</w:t>
      </w:r>
      <w:r>
        <w:rPr>
          <w:b/>
          <w:color w:val="17365D"/>
        </w:rPr>
        <w:t>LS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6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UN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Y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C</w:t>
      </w:r>
      <w:r>
        <w:rPr>
          <w:b/>
          <w:color w:val="17365D"/>
        </w:rPr>
        <w:t>L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10"/>
        </w:rPr>
        <w:t>B</w:t>
      </w:r>
      <w:r>
        <w:rPr>
          <w:color w:val="17365D"/>
          <w:w w:val="101"/>
        </w:rPr>
        <w:t xml:space="preserve">: </w:t>
      </w:r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lie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1"/>
        </w:rPr>
        <w:t>l</w:t>
      </w:r>
      <w:r>
        <w:rPr>
          <w:color w:val="17365D"/>
        </w:rPr>
        <w:t xml:space="preserve">l </w:t>
      </w:r>
      <w:r>
        <w:rPr>
          <w:color w:val="17365D"/>
          <w:spacing w:val="-3"/>
          <w:w w:val="101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5"/>
        </w:rPr>
        <w:t>o</w:t>
      </w:r>
      <w:r>
        <w:rPr>
          <w:color w:val="17365D"/>
        </w:rPr>
        <w:t>d</w:t>
      </w:r>
      <w:r>
        <w:rPr>
          <w:color w:val="17365D"/>
          <w:spacing w:val="-3"/>
        </w:rPr>
        <w:t>e</w:t>
      </w:r>
      <w:r>
        <w:rPr>
          <w:color w:val="17365D"/>
        </w:rPr>
        <w:t xml:space="preserve">l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</w:rPr>
        <w:t>e</w:t>
      </w:r>
      <w:r>
        <w:rPr>
          <w:color w:val="17365D"/>
        </w:rPr>
        <w:t>r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"/>
        </w:rPr>
        <w:t>“</w:t>
      </w:r>
      <w:r>
        <w:rPr>
          <w:color w:val="17365D"/>
          <w:spacing w:val="-2"/>
        </w:rPr>
        <w:t>P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it</w:t>
      </w:r>
      <w:r>
        <w:rPr>
          <w:color w:val="17365D"/>
          <w:spacing w:val="-7"/>
        </w:rPr>
        <w:t>y</w:t>
      </w:r>
      <w:r>
        <w:rPr>
          <w:color w:val="17365D"/>
        </w:rPr>
        <w:t>”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“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”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1"/>
        </w:rPr>
        <w:t>q</w:t>
      </w:r>
      <w:r>
        <w:rPr>
          <w:color w:val="17365D"/>
        </w:rPr>
        <w:t>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1"/>
        </w:rPr>
        <w:t>s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</w:p>
    <w:p w:rsidR="00C212CE" w:rsidRDefault="00C212CE">
      <w:pPr>
        <w:spacing w:before="10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b/>
          <w:color w:val="17365D"/>
        </w:rPr>
        <w:t>W</w:t>
      </w:r>
      <w:r>
        <w:rPr>
          <w:b/>
          <w:color w:val="17365D"/>
          <w:spacing w:val="1"/>
        </w:rPr>
        <w:t>e</w:t>
      </w:r>
      <w:r>
        <w:rPr>
          <w:b/>
          <w:color w:val="17365D"/>
          <w:spacing w:val="-2"/>
        </w:rPr>
        <w:t>dn</w:t>
      </w:r>
      <w:r>
        <w:rPr>
          <w:b/>
          <w:color w:val="17365D"/>
          <w:spacing w:val="1"/>
        </w:rPr>
        <w:t>e</w:t>
      </w:r>
      <w:r>
        <w:rPr>
          <w:b/>
          <w:color w:val="17365D"/>
          <w:spacing w:val="-1"/>
        </w:rPr>
        <w:t>s</w:t>
      </w:r>
      <w:r>
        <w:rPr>
          <w:b/>
          <w:color w:val="17365D"/>
          <w:spacing w:val="-2"/>
        </w:rPr>
        <w:t>d</w:t>
      </w:r>
      <w:r>
        <w:rPr>
          <w:b/>
          <w:color w:val="17365D"/>
        </w:rPr>
        <w:t>a</w:t>
      </w:r>
      <w:r>
        <w:rPr>
          <w:b/>
          <w:color w:val="17365D"/>
          <w:spacing w:val="-5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e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25</w:t>
      </w:r>
      <w:r>
        <w:rPr>
          <w:b/>
          <w:color w:val="17365D"/>
        </w:rPr>
        <w:t>, 2014</w:t>
      </w:r>
    </w:p>
    <w:p w:rsidR="00C212CE" w:rsidRDefault="00C212CE">
      <w:pPr>
        <w:spacing w:before="9" w:line="220" w:lineRule="exact"/>
        <w:rPr>
          <w:sz w:val="22"/>
          <w:szCs w:val="22"/>
        </w:rPr>
      </w:pPr>
    </w:p>
    <w:p w:rsidR="00C212CE" w:rsidRDefault="002256F8">
      <w:pPr>
        <w:spacing w:line="220" w:lineRule="exact"/>
        <w:ind w:left="2261" w:right="129" w:hanging="2161"/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9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2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9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6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</w:rPr>
        <w:t>T:</w:t>
      </w:r>
      <w:r>
        <w:rPr>
          <w:b/>
          <w:color w:val="17365D"/>
          <w:spacing w:val="4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1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po</w:t>
      </w:r>
      <w:r>
        <w:rPr>
          <w:color w:val="17365D"/>
          <w:spacing w:val="5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8"/>
        </w:rPr>
        <w:t xml:space="preserve"> </w:t>
      </w:r>
      <w:r>
        <w:rPr>
          <w:color w:val="17365D"/>
        </w:rPr>
        <w:t>2</w:t>
      </w:r>
      <w:proofErr w:type="spellStart"/>
      <w:r>
        <w:rPr>
          <w:color w:val="17365D"/>
          <w:spacing w:val="2"/>
          <w:position w:val="9"/>
          <w:sz w:val="13"/>
          <w:szCs w:val="13"/>
        </w:rPr>
        <w:t>n</w:t>
      </w:r>
      <w:r>
        <w:rPr>
          <w:color w:val="17365D"/>
          <w:position w:val="9"/>
          <w:sz w:val="13"/>
          <w:szCs w:val="13"/>
        </w:rPr>
        <w:t>d</w:t>
      </w:r>
      <w:proofErr w:type="spellEnd"/>
      <w:r>
        <w:rPr>
          <w:color w:val="17365D"/>
          <w:spacing w:val="16"/>
          <w:position w:val="9"/>
          <w:sz w:val="13"/>
          <w:szCs w:val="13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o</w:t>
      </w:r>
      <w:r>
        <w:rPr>
          <w:color w:val="17365D"/>
        </w:rPr>
        <w:t>up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o</w:t>
      </w:r>
      <w:r>
        <w:rPr>
          <w:color w:val="17365D"/>
        </w:rPr>
        <w:t>f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5"/>
        </w:rPr>
        <w:t>n</w:t>
      </w:r>
      <w:r>
        <w:rPr>
          <w:color w:val="17365D"/>
        </w:rPr>
        <w:t>u</w:t>
      </w:r>
      <w:r>
        <w:rPr>
          <w:color w:val="17365D"/>
          <w:spacing w:val="1"/>
        </w:rPr>
        <w:t>m</w:t>
      </w:r>
      <w:r>
        <w:rPr>
          <w:color w:val="17365D"/>
          <w:spacing w:val="-5"/>
        </w:rPr>
        <w:t>b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e</w:t>
      </w:r>
      <w:r>
        <w:rPr>
          <w:color w:val="17365D"/>
        </w:rPr>
        <w:t>d</w:t>
      </w:r>
      <w:r>
        <w:rPr>
          <w:color w:val="17365D"/>
          <w:spacing w:val="1"/>
        </w:rPr>
        <w:t xml:space="preserve"> T</w:t>
      </w:r>
      <w:r>
        <w:rPr>
          <w:color w:val="17365D"/>
          <w:spacing w:val="-3"/>
          <w:w w:val="101"/>
        </w:rPr>
        <w:t>ee</w:t>
      </w:r>
      <w:r>
        <w:rPr>
          <w:color w:val="17365D"/>
        </w:rPr>
        <w:t xml:space="preserve">n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proofErr w:type="gramStart"/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proofErr w:type="gramEnd"/>
      <w:r>
        <w:rPr>
          <w:color w:val="17365D"/>
          <w:spacing w:val="5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5"/>
        </w:rPr>
        <w:t>g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v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t</w:t>
      </w:r>
      <w:r>
        <w:rPr>
          <w:color w:val="17365D"/>
          <w:spacing w:val="-6"/>
        </w:rPr>
        <w:t>w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(2)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3"/>
        </w:rPr>
        <w:t>i</w:t>
      </w:r>
      <w:r>
        <w:rPr>
          <w:color w:val="17365D"/>
        </w:rPr>
        <w:t>nu</w:t>
      </w:r>
      <w:r>
        <w:rPr>
          <w:color w:val="17365D"/>
          <w:spacing w:val="1"/>
        </w:rPr>
        <w:t>t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3"/>
        </w:rPr>
        <w:t>eec</w:t>
      </w:r>
      <w:r>
        <w:rPr>
          <w:color w:val="17365D"/>
          <w:spacing w:val="5"/>
        </w:rPr>
        <w:t>h</w:t>
      </w:r>
      <w:r>
        <w:rPr>
          <w:color w:val="17365D"/>
          <w:spacing w:val="-3"/>
        </w:rPr>
        <w:t>e</w:t>
      </w:r>
      <w:r>
        <w:rPr>
          <w:color w:val="17365D"/>
          <w:spacing w:val="3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P</w:t>
      </w:r>
      <w:r>
        <w:rPr>
          <w:color w:val="17365D"/>
        </w:rPr>
        <w:t>r</w:t>
      </w:r>
      <w:r>
        <w:rPr>
          <w:color w:val="17365D"/>
          <w:spacing w:val="-3"/>
        </w:rPr>
        <w:t>i</w:t>
      </w:r>
      <w:r>
        <w:rPr>
          <w:color w:val="17365D"/>
        </w:rPr>
        <w:t>n</w:t>
      </w:r>
      <w:r>
        <w:rPr>
          <w:color w:val="17365D"/>
          <w:spacing w:val="-3"/>
        </w:rPr>
        <w:t>ce</w:t>
      </w:r>
      <w:r>
        <w:rPr>
          <w:color w:val="17365D"/>
          <w:spacing w:val="-2"/>
        </w:rPr>
        <w:t>s</w:t>
      </w:r>
      <w:r>
        <w:rPr>
          <w:color w:val="17365D"/>
        </w:rPr>
        <w:t>s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1"/>
          <w:w w:val="101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</w:rPr>
        <w:t>s</w:t>
      </w:r>
    </w:p>
    <w:p w:rsidR="00C212CE" w:rsidRDefault="002256F8" w:rsidP="002256F8">
      <w:pPr>
        <w:spacing w:line="220" w:lineRule="exact"/>
        <w:ind w:left="2261"/>
      </w:pPr>
      <w:proofErr w:type="gramStart"/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proofErr w:type="gramEnd"/>
      <w:r>
        <w:rPr>
          <w:color w:val="17365D"/>
          <w:spacing w:val="7"/>
        </w:rPr>
        <w:t xml:space="preserve"> </w:t>
      </w:r>
      <w:r>
        <w:rPr>
          <w:color w:val="17365D"/>
        </w:rPr>
        <w:t>g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v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(</w:t>
      </w:r>
      <w:r>
        <w:rPr>
          <w:color w:val="17365D"/>
          <w:spacing w:val="-5"/>
        </w:rPr>
        <w:t>1</w:t>
      </w:r>
      <w:r>
        <w:rPr>
          <w:color w:val="17365D"/>
        </w:rPr>
        <w:t>)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1"/>
        </w:rPr>
        <w:t>m</w:t>
      </w:r>
      <w:r>
        <w:rPr>
          <w:color w:val="17365D"/>
          <w:spacing w:val="-3"/>
        </w:rPr>
        <w:t>i</w:t>
      </w:r>
      <w:r>
        <w:rPr>
          <w:color w:val="17365D"/>
        </w:rPr>
        <w:t>nu</w:t>
      </w:r>
      <w:r>
        <w:rPr>
          <w:color w:val="17365D"/>
          <w:spacing w:val="1"/>
        </w:rPr>
        <w:t>t</w:t>
      </w:r>
      <w:r>
        <w:rPr>
          <w:color w:val="17365D"/>
        </w:rPr>
        <w:t>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sp</w:t>
      </w:r>
      <w:r>
        <w:rPr>
          <w:color w:val="17365D"/>
          <w:spacing w:val="-3"/>
        </w:rPr>
        <w:t>eec</w:t>
      </w:r>
      <w:r>
        <w:rPr>
          <w:color w:val="17365D"/>
          <w:spacing w:val="5"/>
        </w:rPr>
        <w:t>h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</w:p>
    <w:p w:rsidR="00C212CE" w:rsidRDefault="00C212CE">
      <w:pPr>
        <w:spacing w:before="13" w:line="220" w:lineRule="exact"/>
        <w:rPr>
          <w:sz w:val="22"/>
          <w:szCs w:val="22"/>
        </w:rPr>
      </w:pPr>
    </w:p>
    <w:p w:rsidR="00C212CE" w:rsidRDefault="002256F8">
      <w:pPr>
        <w:ind w:left="2261" w:right="226" w:hanging="2161"/>
      </w:pPr>
      <w:r>
        <w:rPr>
          <w:color w:val="17365D"/>
        </w:rPr>
        <w:t>12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1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</w:rPr>
        <w:t>L</w:t>
      </w:r>
      <w:r>
        <w:rPr>
          <w:b/>
          <w:color w:val="17365D"/>
          <w:spacing w:val="-2"/>
        </w:rPr>
        <w:t>UNC</w:t>
      </w:r>
      <w:r>
        <w:rPr>
          <w:b/>
          <w:color w:val="17365D"/>
          <w:spacing w:val="2"/>
        </w:rPr>
        <w:t>H</w:t>
      </w:r>
      <w:r>
        <w:rPr>
          <w:b/>
          <w:color w:val="17365D"/>
        </w:rPr>
        <w:t>E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1"/>
        </w:rPr>
        <w:t>N</w:t>
      </w:r>
      <w:r>
        <w:rPr>
          <w:b/>
          <w:color w:val="17365D"/>
        </w:rPr>
        <w:t>:</w:t>
      </w:r>
      <w:r>
        <w:rPr>
          <w:b/>
          <w:color w:val="17365D"/>
          <w:spacing w:val="-2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1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1"/>
        </w:rPr>
        <w:t>ti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7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2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1"/>
        </w:rPr>
        <w:t>l</w:t>
      </w:r>
      <w:r>
        <w:rPr>
          <w:color w:val="17365D"/>
        </w:rPr>
        <w:t xml:space="preserve">l </w:t>
      </w:r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 xml:space="preserve">r </w:t>
      </w:r>
      <w:r>
        <w:rPr>
          <w:color w:val="17365D"/>
          <w:spacing w:val="-3"/>
        </w:rPr>
        <w:t>“</w:t>
      </w:r>
      <w:r>
        <w:rPr>
          <w:color w:val="17365D"/>
          <w:spacing w:val="-2"/>
        </w:rPr>
        <w:t>P</w:t>
      </w:r>
      <w:r>
        <w:rPr>
          <w:color w:val="17365D"/>
          <w:spacing w:val="-3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al</w:t>
      </w:r>
      <w:r>
        <w:rPr>
          <w:color w:val="17365D"/>
          <w:spacing w:val="-3"/>
        </w:rPr>
        <w:t>i</w:t>
      </w:r>
      <w:r>
        <w:rPr>
          <w:color w:val="17365D"/>
          <w:spacing w:val="1"/>
        </w:rPr>
        <w:t>t</w:t>
      </w:r>
      <w:r>
        <w:rPr>
          <w:color w:val="17365D"/>
        </w:rPr>
        <w:t>y</w:t>
      </w:r>
      <w:r>
        <w:rPr>
          <w:color w:val="17365D"/>
          <w:spacing w:val="-2"/>
        </w:rPr>
        <w:t xml:space="preserve"> S</w:t>
      </w:r>
      <w:r>
        <w:rPr>
          <w:color w:val="17365D"/>
          <w:spacing w:val="1"/>
        </w:rPr>
        <w:t>it</w:t>
      </w:r>
      <w:r>
        <w:rPr>
          <w:color w:val="17365D"/>
        </w:rPr>
        <w:t>u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n</w:t>
      </w:r>
      <w:r>
        <w:rPr>
          <w:color w:val="17365D"/>
        </w:rPr>
        <w:t>”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5"/>
        </w:rPr>
        <w:t>q</w:t>
      </w:r>
      <w:r>
        <w:rPr>
          <w:color w:val="17365D"/>
        </w:rPr>
        <w:t>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</w:p>
    <w:p w:rsidR="00C212CE" w:rsidRDefault="00C212CE">
      <w:pPr>
        <w:spacing w:before="12" w:line="220" w:lineRule="exact"/>
        <w:rPr>
          <w:sz w:val="22"/>
          <w:szCs w:val="22"/>
        </w:rPr>
      </w:pPr>
    </w:p>
    <w:p w:rsidR="00C212CE" w:rsidRDefault="002256F8">
      <w:pPr>
        <w:ind w:left="2261" w:right="169" w:hanging="2161"/>
        <w:sectPr w:rsidR="00C212CE">
          <w:pgSz w:w="12240" w:h="15840"/>
          <w:pgMar w:top="1480" w:right="1720" w:bottom="280" w:left="1700" w:header="720" w:footer="720" w:gutter="0"/>
          <w:cols w:space="720"/>
        </w:sectPr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9</w:t>
      </w:r>
      <w:r>
        <w:rPr>
          <w:color w:val="17365D"/>
          <w:spacing w:val="-3"/>
        </w:rPr>
        <w:t>:</w:t>
      </w:r>
      <w:r>
        <w:rPr>
          <w:color w:val="17365D"/>
        </w:rPr>
        <w:t>00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 </w:t>
      </w:r>
      <w:r>
        <w:rPr>
          <w:color w:val="17365D"/>
          <w:spacing w:val="35"/>
        </w:rPr>
        <w:t xml:space="preserve"> 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I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TA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1"/>
        </w:rPr>
        <w:t>H</w:t>
      </w:r>
      <w:r>
        <w:rPr>
          <w:b/>
          <w:color w:val="17365D"/>
        </w:rPr>
        <w:t>E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  <w:spacing w:val="-3"/>
        </w:rPr>
        <w:t>P</w:t>
      </w:r>
      <w:r>
        <w:rPr>
          <w:b/>
          <w:color w:val="17365D"/>
        </w:rPr>
        <w:t>ET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LE</w:t>
      </w:r>
      <w:r>
        <w:rPr>
          <w:b/>
          <w:color w:val="17365D"/>
          <w:spacing w:val="-6"/>
        </w:rPr>
        <w:t>U</w:t>
      </w:r>
      <w:r>
        <w:rPr>
          <w:b/>
          <w:color w:val="17365D"/>
        </w:rPr>
        <w:t xml:space="preserve">M </w:t>
      </w:r>
      <w:r>
        <w:rPr>
          <w:b/>
          <w:color w:val="17365D"/>
          <w:spacing w:val="-2"/>
        </w:rPr>
        <w:t>C</w:t>
      </w:r>
      <w:r>
        <w:rPr>
          <w:b/>
          <w:color w:val="17365D"/>
        </w:rPr>
        <w:t>L</w:t>
      </w:r>
      <w:r>
        <w:rPr>
          <w:b/>
          <w:color w:val="17365D"/>
          <w:spacing w:val="-6"/>
        </w:rPr>
        <w:t>U</w:t>
      </w:r>
      <w:r>
        <w:rPr>
          <w:b/>
          <w:color w:val="17365D"/>
        </w:rPr>
        <w:t>B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F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-2"/>
        </w:rPr>
        <w:t>SA</w:t>
      </w:r>
      <w:r>
        <w:rPr>
          <w:b/>
          <w:color w:val="17365D"/>
        </w:rPr>
        <w:t>N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  <w:spacing w:val="-5"/>
        </w:rPr>
        <w:t>T</w:t>
      </w:r>
      <w:r>
        <w:rPr>
          <w:b/>
          <w:color w:val="17365D"/>
          <w:spacing w:val="-3"/>
        </w:rPr>
        <w:t>O</w:t>
      </w:r>
      <w:r>
        <w:rPr>
          <w:b/>
          <w:color w:val="17365D"/>
          <w:spacing w:val="-2"/>
        </w:rPr>
        <w:t>NI</w:t>
      </w:r>
      <w:r>
        <w:rPr>
          <w:b/>
          <w:color w:val="17365D"/>
          <w:spacing w:val="3"/>
        </w:rPr>
        <w:t>O</w:t>
      </w:r>
      <w:r>
        <w:rPr>
          <w:b/>
          <w:color w:val="17365D"/>
        </w:rPr>
        <w:t>:</w:t>
      </w:r>
      <w:r>
        <w:rPr>
          <w:b/>
          <w:color w:val="17365D"/>
          <w:spacing w:val="3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4"/>
        </w:rPr>
        <w:t>C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s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>r qu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</w:p>
    <w:p w:rsidR="00C212CE" w:rsidRDefault="002256F8">
      <w:pPr>
        <w:spacing w:before="81"/>
        <w:ind w:left="100"/>
      </w:pPr>
      <w:r>
        <w:rPr>
          <w:b/>
          <w:color w:val="17365D"/>
        </w:rPr>
        <w:lastRenderedPageBreak/>
        <w:t>T</w:t>
      </w:r>
      <w:r>
        <w:rPr>
          <w:b/>
          <w:color w:val="17365D"/>
          <w:spacing w:val="-2"/>
        </w:rPr>
        <w:t>h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1"/>
        </w:rPr>
        <w:t>r</w:t>
      </w:r>
      <w:r>
        <w:rPr>
          <w:b/>
          <w:color w:val="17365D"/>
          <w:spacing w:val="-2"/>
        </w:rPr>
        <w:t>sd</w:t>
      </w:r>
      <w:r>
        <w:rPr>
          <w:b/>
          <w:color w:val="17365D"/>
        </w:rPr>
        <w:t>a</w:t>
      </w:r>
      <w:r>
        <w:rPr>
          <w:b/>
          <w:color w:val="17365D"/>
          <w:spacing w:val="1"/>
        </w:rPr>
        <w:t>y</w:t>
      </w:r>
      <w:r>
        <w:rPr>
          <w:b/>
          <w:color w:val="17365D"/>
        </w:rPr>
        <w:t>,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e</w:t>
      </w:r>
      <w:r>
        <w:rPr>
          <w:b/>
          <w:color w:val="17365D"/>
          <w:spacing w:val="6"/>
        </w:rPr>
        <w:t xml:space="preserve"> </w:t>
      </w:r>
      <w:r>
        <w:rPr>
          <w:b/>
          <w:color w:val="17365D"/>
        </w:rPr>
        <w:t>26</w:t>
      </w:r>
      <w:r>
        <w:rPr>
          <w:b/>
          <w:color w:val="17365D"/>
        </w:rPr>
        <w:t>, 20</w:t>
      </w:r>
      <w:r>
        <w:rPr>
          <w:b/>
          <w:color w:val="17365D"/>
          <w:spacing w:val="-5"/>
        </w:rPr>
        <w:t>1</w:t>
      </w:r>
      <w:r>
        <w:rPr>
          <w:b/>
          <w:color w:val="17365D"/>
        </w:rPr>
        <w:t>4</w:t>
      </w:r>
    </w:p>
    <w:p w:rsidR="00C212CE" w:rsidRDefault="00C212CE">
      <w:pPr>
        <w:spacing w:before="6" w:line="220" w:lineRule="exact"/>
        <w:rPr>
          <w:sz w:val="22"/>
          <w:szCs w:val="22"/>
        </w:rPr>
      </w:pPr>
    </w:p>
    <w:p w:rsidR="00C212CE" w:rsidRDefault="002256F8" w:rsidP="002256F8">
      <w:pPr>
        <w:ind w:left="2261" w:right="226" w:hanging="2161"/>
        <w:rPr>
          <w:i/>
          <w:color w:val="17365D"/>
        </w:rPr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9</w:t>
      </w:r>
      <w:r>
        <w:rPr>
          <w:color w:val="17365D"/>
          <w:spacing w:val="1"/>
        </w:rPr>
        <w:t>:</w:t>
      </w:r>
      <w:r>
        <w:rPr>
          <w:color w:val="17365D"/>
        </w:rPr>
        <w:t>45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 xml:space="preserve">.        </w:t>
      </w:r>
      <w:r>
        <w:rPr>
          <w:color w:val="17365D"/>
          <w:spacing w:val="10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6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</w:rPr>
        <w:t>T:</w:t>
      </w:r>
      <w:r>
        <w:rPr>
          <w:b/>
          <w:color w:val="17365D"/>
          <w:spacing w:val="4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1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8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a</w:t>
      </w:r>
      <w:r>
        <w:rPr>
          <w:color w:val="17365D"/>
        </w:rPr>
        <w:t>l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  <w:spacing w:val="-5"/>
        </w:rPr>
        <w:t>po</w:t>
      </w:r>
      <w:r>
        <w:rPr>
          <w:color w:val="17365D"/>
          <w:spacing w:val="5"/>
        </w:rPr>
        <w:t>r</w:t>
      </w:r>
      <w:r>
        <w:rPr>
          <w:color w:val="17365D"/>
          <w:spacing w:val="1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  <w:spacing w:val="4"/>
        </w:rPr>
        <w:t>s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3"/>
          <w:w w:val="101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</w:rPr>
        <w:t>d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mi</w:t>
      </w:r>
      <w:r>
        <w:rPr>
          <w:color w:val="17365D"/>
          <w:spacing w:val="-3"/>
        </w:rPr>
        <w:t>l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2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1"/>
        </w:rPr>
        <w:t>l</w:t>
      </w:r>
      <w:r>
        <w:rPr>
          <w:color w:val="17365D"/>
        </w:rPr>
        <w:t xml:space="preserve">l </w:t>
      </w:r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 xml:space="preserve">s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il</w:t>
      </w:r>
      <w:r>
        <w:rPr>
          <w:color w:val="17365D"/>
        </w:rPr>
        <w:t>l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  <w:w w:val="101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6"/>
        </w:rPr>
        <w:t>w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 xml:space="preserve">r </w:t>
      </w:r>
      <w:r>
        <w:rPr>
          <w:color w:val="17365D"/>
          <w:spacing w:val="-3"/>
        </w:rPr>
        <w:t>“</w:t>
      </w:r>
      <w:r>
        <w:rPr>
          <w:color w:val="17365D"/>
        </w:rPr>
        <w:t>Cur</w:t>
      </w:r>
      <w:r>
        <w:rPr>
          <w:color w:val="17365D"/>
          <w:spacing w:val="5"/>
        </w:rPr>
        <w:t>r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n</w:t>
      </w:r>
      <w:r>
        <w:rPr>
          <w:color w:val="17365D"/>
        </w:rPr>
        <w:t>t</w:t>
      </w:r>
      <w:r>
        <w:rPr>
          <w:color w:val="17365D"/>
          <w:spacing w:val="1"/>
        </w:rPr>
        <w:t xml:space="preserve"> E</w:t>
      </w:r>
      <w:r>
        <w:rPr>
          <w:color w:val="17365D"/>
          <w:spacing w:val="-5"/>
        </w:rPr>
        <w:t>v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</w:rPr>
        <w:t>”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qu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ti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r>
        <w:rPr>
          <w:color w:val="17365D"/>
          <w:spacing w:val="4"/>
        </w:rPr>
        <w:t xml:space="preserve"> </w:t>
      </w:r>
    </w:p>
    <w:p w:rsidR="002256F8" w:rsidRDefault="002256F8" w:rsidP="002256F8">
      <w:pPr>
        <w:ind w:left="2261" w:right="226" w:hanging="2161"/>
        <w:rPr>
          <w:sz w:val="22"/>
          <w:szCs w:val="22"/>
        </w:rPr>
      </w:pPr>
    </w:p>
    <w:p w:rsidR="00C212CE" w:rsidRDefault="002256F8" w:rsidP="002256F8">
      <w:pPr>
        <w:ind w:left="2261" w:right="180" w:hanging="2161"/>
        <w:rPr>
          <w:i/>
          <w:color w:val="17365D"/>
        </w:rPr>
      </w:pPr>
      <w:r>
        <w:rPr>
          <w:color w:val="17365D"/>
        </w:rPr>
        <w:t>6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6</w:t>
      </w:r>
      <w:r>
        <w:rPr>
          <w:color w:val="17365D"/>
          <w:spacing w:val="-3"/>
        </w:rPr>
        <w:t>:</w:t>
      </w:r>
      <w:r>
        <w:rPr>
          <w:color w:val="17365D"/>
        </w:rPr>
        <w:t>50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5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 </w:t>
      </w:r>
      <w:r>
        <w:rPr>
          <w:color w:val="17365D"/>
          <w:spacing w:val="35"/>
        </w:rPr>
        <w:t xml:space="preserve"> </w:t>
      </w:r>
      <w:r>
        <w:rPr>
          <w:b/>
          <w:color w:val="17365D"/>
          <w:spacing w:val="-2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NA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C</w:t>
      </w:r>
      <w:r>
        <w:rPr>
          <w:b/>
          <w:color w:val="17365D"/>
        </w:rPr>
        <w:t>E</w:t>
      </w:r>
      <w:r>
        <w:rPr>
          <w:b/>
          <w:color w:val="17365D"/>
          <w:spacing w:val="-3"/>
        </w:rPr>
        <w:t>P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N:</w:t>
      </w:r>
      <w:r>
        <w:rPr>
          <w:b/>
          <w:color w:val="17365D"/>
          <w:spacing w:val="-2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1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6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  <w:w w:val="101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  <w:w w:val="101"/>
        </w:rPr>
        <w:t>t</w:t>
      </w:r>
      <w:r>
        <w:rPr>
          <w:color w:val="17365D"/>
          <w:spacing w:val="1"/>
          <w:w w:val="101"/>
        </w:rPr>
        <w:t>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  <w:w w:val="101"/>
        </w:rPr>
        <w:t xml:space="preserve">l </w:t>
      </w:r>
      <w:r>
        <w:rPr>
          <w:color w:val="17365D"/>
          <w:spacing w:val="-2"/>
        </w:rPr>
        <w:t>A</w:t>
      </w:r>
      <w:r>
        <w:rPr>
          <w:color w:val="17365D"/>
          <w:spacing w:val="1"/>
        </w:rPr>
        <w:t>i</w:t>
      </w:r>
      <w:r>
        <w:rPr>
          <w:color w:val="17365D"/>
        </w:rPr>
        <w:t>rp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2"/>
        </w:rPr>
        <w:t>O</w:t>
      </w:r>
      <w:r>
        <w:rPr>
          <w:color w:val="17365D"/>
        </w:rPr>
        <w:t>p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t</w:t>
      </w:r>
      <w:r>
        <w:rPr>
          <w:color w:val="17365D"/>
          <w:spacing w:val="5"/>
        </w:rPr>
        <w:t>h</w:t>
      </w:r>
      <w:r>
        <w:rPr>
          <w:color w:val="17365D"/>
        </w:rPr>
        <w:t>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pu</w:t>
      </w:r>
      <w:r>
        <w:rPr>
          <w:color w:val="17365D"/>
          <w:spacing w:val="-5"/>
        </w:rPr>
        <w:t>b</w:t>
      </w:r>
      <w:r>
        <w:rPr>
          <w:color w:val="17365D"/>
          <w:spacing w:val="1"/>
        </w:rPr>
        <w:t>li</w:t>
      </w:r>
      <w:r>
        <w:rPr>
          <w:color w:val="17365D"/>
          <w:spacing w:val="-3"/>
        </w:rPr>
        <w:t>c</w:t>
      </w:r>
      <w:r>
        <w:rPr>
          <w:color w:val="17365D"/>
        </w:rPr>
        <w:t>.</w:t>
      </w:r>
      <w:r>
        <w:rPr>
          <w:color w:val="17365D"/>
          <w:spacing w:val="5"/>
        </w:rPr>
        <w:t xml:space="preserve"> </w:t>
      </w:r>
    </w:p>
    <w:p w:rsidR="002256F8" w:rsidRDefault="002256F8" w:rsidP="002256F8">
      <w:pPr>
        <w:ind w:left="2261" w:right="180" w:hanging="2161"/>
        <w:rPr>
          <w:sz w:val="22"/>
          <w:szCs w:val="22"/>
        </w:rPr>
      </w:pPr>
    </w:p>
    <w:p w:rsidR="00C212CE" w:rsidRDefault="002256F8" w:rsidP="002256F8">
      <w:pPr>
        <w:ind w:left="2261" w:right="131" w:hanging="2161"/>
      </w:pPr>
      <w:r>
        <w:rPr>
          <w:color w:val="17365D"/>
        </w:rPr>
        <w:t>7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>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1</w:t>
      </w:r>
      <w:r>
        <w:rPr>
          <w:color w:val="17365D"/>
          <w:spacing w:val="-5"/>
        </w:rPr>
        <w:t>0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</w:t>
      </w:r>
      <w:r>
        <w:rPr>
          <w:color w:val="17365D"/>
          <w:spacing w:val="34"/>
        </w:rPr>
        <w:t xml:space="preserve"> </w:t>
      </w:r>
      <w:r>
        <w:rPr>
          <w:b/>
          <w:color w:val="17365D"/>
          <w:spacing w:val="-2"/>
        </w:rPr>
        <w:t>C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1"/>
        </w:rPr>
        <w:t>N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T</w:t>
      </w:r>
      <w:r>
        <w:rPr>
          <w:b/>
          <w:color w:val="17365D"/>
          <w:spacing w:val="-2"/>
        </w:rPr>
        <w:t>I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N</w:t>
      </w:r>
      <w:r>
        <w:rPr>
          <w:b/>
          <w:color w:val="17365D"/>
          <w:spacing w:val="-8"/>
        </w:rPr>
        <w:t xml:space="preserve"> </w:t>
      </w:r>
      <w:r>
        <w:rPr>
          <w:b/>
          <w:color w:val="17365D"/>
          <w:spacing w:val="1"/>
        </w:rPr>
        <w:t>O</w:t>
      </w:r>
      <w:r>
        <w:rPr>
          <w:b/>
          <w:color w:val="17365D"/>
        </w:rPr>
        <w:t>F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IS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D</w:t>
      </w:r>
      <w:r>
        <w:rPr>
          <w:b/>
          <w:color w:val="17365D"/>
          <w:spacing w:val="-5"/>
        </w:rPr>
        <w:t>E</w:t>
      </w:r>
      <w:r>
        <w:rPr>
          <w:b/>
          <w:color w:val="17365D"/>
        </w:rPr>
        <w:t>O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  <w:spacing w:val="-5"/>
        </w:rPr>
        <w:t>T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XAS</w:t>
      </w:r>
      <w:r>
        <w:rPr>
          <w:b/>
          <w:color w:val="17365D"/>
        </w:rPr>
        <w:t xml:space="preserve">, 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2"/>
        </w:rPr>
        <w:t>I</w:t>
      </w:r>
      <w:r>
        <w:rPr>
          <w:b/>
          <w:color w:val="17365D"/>
          <w:spacing w:val="-2"/>
        </w:rPr>
        <w:t>S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6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6"/>
        </w:rPr>
        <w:t>D</w:t>
      </w:r>
      <w:r>
        <w:rPr>
          <w:b/>
          <w:color w:val="17365D"/>
        </w:rPr>
        <w:t>EO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TE</w:t>
      </w:r>
      <w:r>
        <w:rPr>
          <w:b/>
          <w:color w:val="17365D"/>
          <w:spacing w:val="-2"/>
        </w:rPr>
        <w:t>XA</w:t>
      </w:r>
      <w:r>
        <w:rPr>
          <w:b/>
          <w:color w:val="17365D"/>
        </w:rPr>
        <w:t>S TEE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,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AN</w:t>
      </w:r>
      <w:r>
        <w:rPr>
          <w:b/>
          <w:color w:val="17365D"/>
        </w:rPr>
        <w:t>D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1"/>
        </w:rPr>
        <w:t>M</w:t>
      </w:r>
      <w:r>
        <w:rPr>
          <w:b/>
          <w:color w:val="17365D"/>
          <w:spacing w:val="-2"/>
        </w:rPr>
        <w:t>IS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2"/>
        </w:rPr>
        <w:t>R</w:t>
      </w:r>
      <w:r>
        <w:rPr>
          <w:b/>
          <w:color w:val="17365D"/>
          <w:spacing w:val="1"/>
        </w:rPr>
        <w:t>O</w:t>
      </w:r>
      <w:r>
        <w:rPr>
          <w:b/>
          <w:color w:val="17365D"/>
          <w:spacing w:val="-2"/>
        </w:rPr>
        <w:t>D</w:t>
      </w:r>
      <w:r>
        <w:rPr>
          <w:b/>
          <w:color w:val="17365D"/>
          <w:spacing w:val="-5"/>
        </w:rPr>
        <w:t>E</w:t>
      </w:r>
      <w:r>
        <w:rPr>
          <w:b/>
          <w:color w:val="17365D"/>
        </w:rPr>
        <w:t>O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TE</w:t>
      </w:r>
      <w:r>
        <w:rPr>
          <w:b/>
          <w:color w:val="17365D"/>
          <w:spacing w:val="-2"/>
        </w:rPr>
        <w:t>XA</w:t>
      </w:r>
      <w:r>
        <w:rPr>
          <w:b/>
          <w:color w:val="17365D"/>
        </w:rPr>
        <w:t>S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3"/>
        </w:rPr>
        <w:t>P</w:t>
      </w:r>
      <w:r>
        <w:rPr>
          <w:b/>
          <w:color w:val="17365D"/>
          <w:spacing w:val="-2"/>
        </w:rPr>
        <w:t>RINC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S</w:t>
      </w:r>
      <w:r>
        <w:rPr>
          <w:b/>
          <w:color w:val="17365D"/>
          <w:spacing w:val="1"/>
        </w:rPr>
        <w:t>S</w:t>
      </w:r>
      <w:r>
        <w:rPr>
          <w:b/>
          <w:color w:val="17365D"/>
        </w:rPr>
        <w:t>:</w:t>
      </w:r>
      <w:r>
        <w:rPr>
          <w:b/>
          <w:color w:val="17365D"/>
          <w:spacing w:val="3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-3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</w:t>
      </w:r>
      <w:r>
        <w:rPr>
          <w:color w:val="17365D"/>
          <w:spacing w:val="5"/>
        </w:rPr>
        <w:t>n</w:t>
      </w:r>
      <w:r>
        <w:rPr>
          <w:color w:val="17365D"/>
        </w:rPr>
        <w:t>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t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  <w:w w:val="101"/>
        </w:rPr>
        <w:t>i</w:t>
      </w:r>
      <w:r>
        <w:rPr>
          <w:color w:val="17365D"/>
        </w:rPr>
        <w:t>o In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rn</w:t>
      </w:r>
      <w:r>
        <w:rPr>
          <w:color w:val="17365D"/>
          <w:spacing w:val="2"/>
        </w:rPr>
        <w:t>a</w:t>
      </w:r>
      <w:r>
        <w:rPr>
          <w:color w:val="17365D"/>
          <w:spacing w:val="-3"/>
        </w:rPr>
        <w:t>t</w:t>
      </w:r>
      <w:r>
        <w:rPr>
          <w:color w:val="17365D"/>
          <w:spacing w:val="1"/>
        </w:rPr>
        <w:t>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t</w:t>
      </w:r>
      <w:r>
        <w:rPr>
          <w:color w:val="17365D"/>
        </w:rPr>
        <w:t>.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2"/>
        </w:rPr>
        <w:t>O</w:t>
      </w:r>
      <w:r>
        <w:rPr>
          <w:color w:val="17365D"/>
        </w:rPr>
        <w:t>p</w:t>
      </w:r>
      <w:r>
        <w:rPr>
          <w:color w:val="17365D"/>
          <w:spacing w:val="-8"/>
        </w:rPr>
        <w:t>e</w:t>
      </w:r>
      <w:r>
        <w:rPr>
          <w:color w:val="17365D"/>
        </w:rPr>
        <w:t>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t</w:t>
      </w:r>
      <w:r>
        <w:rPr>
          <w:color w:val="17365D"/>
          <w:spacing w:val="5"/>
        </w:rPr>
        <w:t>h</w:t>
      </w:r>
      <w:r>
        <w:rPr>
          <w:color w:val="17365D"/>
        </w:rPr>
        <w:t>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pu</w:t>
      </w:r>
      <w:r>
        <w:rPr>
          <w:color w:val="17365D"/>
          <w:spacing w:val="-5"/>
        </w:rPr>
        <w:t>b</w:t>
      </w:r>
      <w:r>
        <w:rPr>
          <w:color w:val="17365D"/>
          <w:spacing w:val="1"/>
        </w:rPr>
        <w:t>li</w:t>
      </w:r>
      <w:r>
        <w:rPr>
          <w:color w:val="17365D"/>
          <w:spacing w:val="-3"/>
        </w:rPr>
        <w:t>c</w:t>
      </w:r>
      <w:r>
        <w:rPr>
          <w:color w:val="17365D"/>
        </w:rPr>
        <w:t>.</w:t>
      </w:r>
      <w:r>
        <w:rPr>
          <w:color w:val="17365D"/>
          <w:spacing w:val="4"/>
        </w:rPr>
        <w:t xml:space="preserve"> </w:t>
      </w:r>
    </w:p>
    <w:p w:rsidR="00C212CE" w:rsidRDefault="00C212CE">
      <w:pPr>
        <w:spacing w:before="1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b/>
          <w:color w:val="17365D"/>
          <w:spacing w:val="-3"/>
        </w:rPr>
        <w:t>F</w:t>
      </w:r>
      <w:r>
        <w:rPr>
          <w:b/>
          <w:color w:val="17365D"/>
          <w:spacing w:val="1"/>
        </w:rPr>
        <w:t>r</w:t>
      </w:r>
      <w:r>
        <w:rPr>
          <w:b/>
          <w:color w:val="17365D"/>
          <w:spacing w:val="2"/>
        </w:rPr>
        <w:t>i</w:t>
      </w:r>
      <w:r>
        <w:rPr>
          <w:b/>
          <w:color w:val="17365D"/>
          <w:spacing w:val="-2"/>
        </w:rPr>
        <w:t>d</w:t>
      </w:r>
      <w:r>
        <w:rPr>
          <w:b/>
          <w:color w:val="17365D"/>
        </w:rPr>
        <w:t>ay,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J</w:t>
      </w:r>
      <w:r>
        <w:rPr>
          <w:b/>
          <w:color w:val="17365D"/>
          <w:spacing w:val="-6"/>
        </w:rPr>
        <w:t>u</w:t>
      </w:r>
      <w:r>
        <w:rPr>
          <w:b/>
          <w:color w:val="17365D"/>
          <w:spacing w:val="-2"/>
        </w:rPr>
        <w:t>n</w:t>
      </w:r>
      <w:r>
        <w:rPr>
          <w:b/>
          <w:color w:val="17365D"/>
        </w:rPr>
        <w:t>e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</w:rPr>
        <w:t>27</w:t>
      </w:r>
      <w:r>
        <w:rPr>
          <w:b/>
          <w:color w:val="17365D"/>
        </w:rPr>
        <w:t>,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  <w:spacing w:val="-5"/>
        </w:rPr>
        <w:t>2</w:t>
      </w:r>
      <w:r>
        <w:rPr>
          <w:b/>
          <w:color w:val="17365D"/>
        </w:rPr>
        <w:t>014</w:t>
      </w:r>
    </w:p>
    <w:p w:rsidR="00C212CE" w:rsidRDefault="00C212CE">
      <w:pPr>
        <w:spacing w:before="6" w:line="220" w:lineRule="exact"/>
        <w:rPr>
          <w:sz w:val="22"/>
          <w:szCs w:val="22"/>
        </w:rPr>
      </w:pPr>
    </w:p>
    <w:p w:rsidR="00C212CE" w:rsidRDefault="002256F8">
      <w:pPr>
        <w:ind w:left="100"/>
      </w:pPr>
      <w:r>
        <w:rPr>
          <w:color w:val="17365D"/>
        </w:rPr>
        <w:t>8</w:t>
      </w:r>
      <w:r>
        <w:rPr>
          <w:color w:val="17365D"/>
          <w:spacing w:val="1"/>
        </w:rPr>
        <w:t>:</w:t>
      </w:r>
      <w:r>
        <w:rPr>
          <w:color w:val="17365D"/>
        </w:rPr>
        <w:t>30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2"/>
        </w:rPr>
        <w:t>.</w:t>
      </w:r>
      <w:r>
        <w:rPr>
          <w:color w:val="17365D"/>
          <w:spacing w:val="-3"/>
        </w:rPr>
        <w:t>m</w:t>
      </w:r>
      <w:r>
        <w:rPr>
          <w:color w:val="17365D"/>
        </w:rPr>
        <w:t>.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3"/>
        </w:rPr>
        <w:t xml:space="preserve"> </w:t>
      </w:r>
      <w:r>
        <w:rPr>
          <w:color w:val="17365D"/>
        </w:rPr>
        <w:t>1</w:t>
      </w:r>
      <w:r>
        <w:rPr>
          <w:color w:val="17365D"/>
          <w:spacing w:val="-5"/>
        </w:rPr>
        <w:t>0</w:t>
      </w:r>
      <w:r>
        <w:rPr>
          <w:color w:val="17365D"/>
          <w:spacing w:val="1"/>
        </w:rPr>
        <w:t>:</w:t>
      </w:r>
      <w:r>
        <w:rPr>
          <w:color w:val="17365D"/>
        </w:rPr>
        <w:t>00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  <w:spacing w:val="-2"/>
        </w:rPr>
        <w:t>.</w:t>
      </w:r>
      <w:r>
        <w:rPr>
          <w:color w:val="17365D"/>
          <w:spacing w:val="1"/>
        </w:rPr>
        <w:t>m</w:t>
      </w:r>
      <w:r>
        <w:rPr>
          <w:color w:val="17365D"/>
        </w:rPr>
        <w:t xml:space="preserve">.      </w:t>
      </w:r>
      <w:r>
        <w:rPr>
          <w:color w:val="17365D"/>
          <w:spacing w:val="9"/>
        </w:rPr>
        <w:t xml:space="preserve"> </w:t>
      </w:r>
      <w:r>
        <w:rPr>
          <w:b/>
          <w:color w:val="17365D"/>
          <w:spacing w:val="-2"/>
        </w:rPr>
        <w:t>A</w:t>
      </w:r>
      <w:r>
        <w:rPr>
          <w:b/>
          <w:color w:val="17365D"/>
        </w:rPr>
        <w:t>W</w:t>
      </w:r>
      <w:r>
        <w:rPr>
          <w:b/>
          <w:color w:val="17365D"/>
          <w:spacing w:val="-2"/>
        </w:rPr>
        <w:t>ARD</w:t>
      </w:r>
      <w:r>
        <w:rPr>
          <w:b/>
          <w:color w:val="17365D"/>
        </w:rPr>
        <w:t>S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4"/>
        </w:rPr>
        <w:t>B</w:t>
      </w:r>
      <w:r>
        <w:rPr>
          <w:b/>
          <w:color w:val="17365D"/>
          <w:spacing w:val="-2"/>
        </w:rPr>
        <w:t>R</w:t>
      </w:r>
      <w:r>
        <w:rPr>
          <w:b/>
          <w:color w:val="17365D"/>
        </w:rPr>
        <w:t>E</w:t>
      </w:r>
      <w:r>
        <w:rPr>
          <w:b/>
          <w:color w:val="17365D"/>
          <w:spacing w:val="-2"/>
        </w:rPr>
        <w:t>A</w:t>
      </w:r>
      <w:r>
        <w:rPr>
          <w:b/>
          <w:color w:val="17365D"/>
          <w:spacing w:val="1"/>
        </w:rPr>
        <w:t>K</w:t>
      </w:r>
      <w:r>
        <w:rPr>
          <w:b/>
          <w:color w:val="17365D"/>
          <w:spacing w:val="-3"/>
        </w:rPr>
        <w:t>F</w:t>
      </w:r>
      <w:r>
        <w:rPr>
          <w:b/>
          <w:color w:val="17365D"/>
          <w:spacing w:val="-2"/>
        </w:rPr>
        <w:t>AS</w:t>
      </w:r>
      <w:r>
        <w:rPr>
          <w:b/>
          <w:color w:val="17365D"/>
          <w:spacing w:val="2"/>
        </w:rPr>
        <w:t>T</w:t>
      </w:r>
      <w:r>
        <w:rPr>
          <w:b/>
          <w:color w:val="17365D"/>
        </w:rPr>
        <w:t>:</w:t>
      </w:r>
      <w:r>
        <w:rPr>
          <w:b/>
          <w:color w:val="17365D"/>
          <w:spacing w:val="3"/>
        </w:rPr>
        <w:t xml:space="preserve"> </w:t>
      </w:r>
      <w:r>
        <w:rPr>
          <w:color w:val="17365D"/>
          <w:spacing w:val="-6"/>
        </w:rPr>
        <w:t>H</w:t>
      </w:r>
      <w:r>
        <w:rPr>
          <w:color w:val="17365D"/>
          <w:spacing w:val="-5"/>
        </w:rPr>
        <w:t>o</w:t>
      </w:r>
      <w:r>
        <w:rPr>
          <w:color w:val="17365D"/>
          <w:spacing w:val="1"/>
        </w:rPr>
        <w:t>li</w:t>
      </w:r>
      <w:r>
        <w:rPr>
          <w:color w:val="17365D"/>
        </w:rPr>
        <w:t>d</w:t>
      </w:r>
      <w:r>
        <w:rPr>
          <w:color w:val="17365D"/>
          <w:spacing w:val="1"/>
        </w:rPr>
        <w:t>a</w:t>
      </w:r>
      <w:r>
        <w:rPr>
          <w:color w:val="17365D"/>
        </w:rPr>
        <w:t>y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Inn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i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I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rn</w:t>
      </w:r>
      <w:r>
        <w:rPr>
          <w:color w:val="17365D"/>
          <w:spacing w:val="-3"/>
        </w:rPr>
        <w:t>a</w:t>
      </w:r>
      <w:r>
        <w:rPr>
          <w:color w:val="17365D"/>
          <w:spacing w:val="1"/>
        </w:rPr>
        <w:t>ti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1"/>
        </w:rPr>
        <w:t>a</w:t>
      </w:r>
      <w:r>
        <w:rPr>
          <w:color w:val="17365D"/>
        </w:rPr>
        <w:t>l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3"/>
          <w:w w:val="101"/>
        </w:rPr>
        <w:t>i</w:t>
      </w:r>
      <w:r>
        <w:rPr>
          <w:color w:val="17365D"/>
          <w:spacing w:val="5"/>
        </w:rPr>
        <w:t>r</w:t>
      </w:r>
      <w:r>
        <w:rPr>
          <w:color w:val="17365D"/>
        </w:rPr>
        <w:t>p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  <w:spacing w:val="-3"/>
          <w:w w:val="101"/>
        </w:rPr>
        <w:t>t</w:t>
      </w:r>
      <w:r>
        <w:rPr>
          <w:color w:val="17365D"/>
        </w:rPr>
        <w:t>.</w:t>
      </w:r>
    </w:p>
    <w:p w:rsidR="00C212CE" w:rsidRDefault="002256F8">
      <w:pPr>
        <w:ind w:left="2261" w:right="141"/>
      </w:pPr>
      <w:proofErr w:type="gramStart"/>
      <w:r>
        <w:rPr>
          <w:color w:val="17365D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a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2"/>
        </w:rPr>
        <w:t>s</w:t>
      </w:r>
      <w:r>
        <w:rPr>
          <w:color w:val="17365D"/>
        </w:rPr>
        <w:t>,</w:t>
      </w:r>
      <w:r>
        <w:rPr>
          <w:color w:val="17365D"/>
          <w:spacing w:val="3"/>
        </w:rPr>
        <w:t xml:space="preserve"> </w:t>
      </w:r>
      <w:r>
        <w:rPr>
          <w:color w:val="17365D"/>
          <w:spacing w:val="-2"/>
        </w:rPr>
        <w:t>J</w:t>
      </w:r>
      <w:r>
        <w:rPr>
          <w:color w:val="17365D"/>
        </w:rPr>
        <w:t>udg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</w:rPr>
        <w:t xml:space="preserve">, </w:t>
      </w:r>
      <w:r>
        <w:rPr>
          <w:color w:val="17365D"/>
          <w:spacing w:val="-2"/>
        </w:rPr>
        <w:t>P</w:t>
      </w:r>
      <w:r>
        <w:rPr>
          <w:color w:val="17365D"/>
          <w:spacing w:val="1"/>
        </w:rPr>
        <w:t>a</w:t>
      </w:r>
      <w:r>
        <w:rPr>
          <w:color w:val="17365D"/>
        </w:rPr>
        <w:t>g</w:t>
      </w:r>
      <w:r>
        <w:rPr>
          <w:color w:val="17365D"/>
          <w:spacing w:val="-3"/>
        </w:rPr>
        <w:t>ea</w:t>
      </w:r>
      <w:r>
        <w:rPr>
          <w:color w:val="17365D"/>
        </w:rPr>
        <w:t>nt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2"/>
        </w:rPr>
        <w:t>P</w:t>
      </w:r>
      <w:r>
        <w:rPr>
          <w:color w:val="17365D"/>
          <w:spacing w:val="-8"/>
        </w:rPr>
        <w:t>e</w:t>
      </w:r>
      <w:r>
        <w:rPr>
          <w:color w:val="17365D"/>
          <w:spacing w:val="5"/>
        </w:rPr>
        <w:t>r</w:t>
      </w:r>
      <w:r>
        <w:rPr>
          <w:color w:val="17365D"/>
          <w:spacing w:val="-2"/>
        </w:rPr>
        <w:t>s</w:t>
      </w:r>
      <w:r>
        <w:rPr>
          <w:color w:val="17365D"/>
          <w:spacing w:val="-5"/>
        </w:rPr>
        <w:t>o</w:t>
      </w:r>
      <w:r>
        <w:rPr>
          <w:color w:val="17365D"/>
        </w:rPr>
        <w:t>n</w:t>
      </w:r>
      <w:r>
        <w:rPr>
          <w:color w:val="17365D"/>
          <w:spacing w:val="5"/>
        </w:rPr>
        <w:t>n</w:t>
      </w:r>
      <w:r>
        <w:rPr>
          <w:color w:val="17365D"/>
          <w:spacing w:val="-3"/>
        </w:rPr>
        <w:t>el</w:t>
      </w:r>
      <w:r>
        <w:rPr>
          <w:color w:val="17365D"/>
        </w:rPr>
        <w:t>,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-2"/>
        </w:rPr>
        <w:t>S</w:t>
      </w:r>
      <w:r>
        <w:rPr>
          <w:color w:val="17365D"/>
        </w:rPr>
        <w:t>p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-2"/>
        </w:rPr>
        <w:t>s</w:t>
      </w:r>
      <w:r>
        <w:rPr>
          <w:color w:val="17365D"/>
          <w:spacing w:val="-10"/>
        </w:rPr>
        <w:t>o</w:t>
      </w:r>
      <w:r>
        <w:rPr>
          <w:color w:val="17365D"/>
          <w:spacing w:val="5"/>
        </w:rPr>
        <w:t>r</w:t>
      </w:r>
      <w:r>
        <w:rPr>
          <w:color w:val="17365D"/>
        </w:rPr>
        <w:t>s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3"/>
        </w:rPr>
        <w:t>a</w:t>
      </w:r>
      <w:r>
        <w:rPr>
          <w:color w:val="17365D"/>
        </w:rPr>
        <w:t>nd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-6"/>
        </w:rPr>
        <w:t>F</w:t>
      </w:r>
      <w:r>
        <w:rPr>
          <w:color w:val="17365D"/>
          <w:spacing w:val="1"/>
        </w:rPr>
        <w:t>a</w:t>
      </w:r>
      <w:r>
        <w:rPr>
          <w:color w:val="17365D"/>
          <w:spacing w:val="-3"/>
        </w:rPr>
        <w:t>m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lie</w:t>
      </w:r>
      <w:r>
        <w:rPr>
          <w:color w:val="17365D"/>
          <w:spacing w:val="-2"/>
        </w:rPr>
        <w:t>s</w:t>
      </w:r>
      <w:r>
        <w:rPr>
          <w:color w:val="17365D"/>
        </w:rPr>
        <w:t>.</w:t>
      </w:r>
      <w:proofErr w:type="gramEnd"/>
      <w:r>
        <w:rPr>
          <w:color w:val="17365D"/>
          <w:spacing w:val="13"/>
        </w:rPr>
        <w:t xml:space="preserve"> </w:t>
      </w:r>
      <w:r>
        <w:rPr>
          <w:color w:val="17365D"/>
          <w:spacing w:val="-2"/>
        </w:rPr>
        <w:t>A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a</w:t>
      </w:r>
      <w:r>
        <w:rPr>
          <w:color w:val="17365D"/>
          <w:spacing w:val="5"/>
        </w:rPr>
        <w:t>r</w:t>
      </w:r>
      <w:r>
        <w:rPr>
          <w:color w:val="17365D"/>
        </w:rPr>
        <w:t>ds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6"/>
        </w:rPr>
        <w:t>w</w:t>
      </w:r>
      <w:r>
        <w:rPr>
          <w:color w:val="17365D"/>
          <w:spacing w:val="1"/>
        </w:rPr>
        <w:t>i</w:t>
      </w:r>
      <w:r>
        <w:rPr>
          <w:color w:val="17365D"/>
          <w:spacing w:val="-3"/>
        </w:rPr>
        <w:t>l</w:t>
      </w:r>
      <w:r>
        <w:rPr>
          <w:color w:val="17365D"/>
        </w:rPr>
        <w:t>l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-5"/>
        </w:rPr>
        <w:t>b</w:t>
      </w:r>
      <w:r>
        <w:rPr>
          <w:color w:val="17365D"/>
          <w:w w:val="101"/>
        </w:rPr>
        <w:t xml:space="preserve">e </w:t>
      </w:r>
      <w:r>
        <w:rPr>
          <w:color w:val="17365D"/>
        </w:rPr>
        <w:t>p</w:t>
      </w:r>
      <w:r>
        <w:rPr>
          <w:color w:val="17365D"/>
          <w:spacing w:val="5"/>
        </w:rPr>
        <w:t>r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e</w:t>
      </w:r>
      <w:r>
        <w:rPr>
          <w:color w:val="17365D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</w:rPr>
        <w:t>d</w:t>
      </w:r>
      <w:r>
        <w:rPr>
          <w:color w:val="17365D"/>
          <w:spacing w:val="6"/>
        </w:rPr>
        <w:t xml:space="preserve"> </w:t>
      </w:r>
      <w:r>
        <w:rPr>
          <w:color w:val="17365D"/>
          <w:spacing w:val="1"/>
        </w:rPr>
        <w:t>t</w:t>
      </w:r>
      <w:r>
        <w:rPr>
          <w:color w:val="17365D"/>
        </w:rPr>
        <w:t>o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3"/>
        </w:rPr>
        <w:t>c</w:t>
      </w:r>
      <w:r>
        <w:rPr>
          <w:color w:val="17365D"/>
          <w:spacing w:val="-5"/>
        </w:rPr>
        <w:t>o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3"/>
        </w:rPr>
        <w:t>e</w:t>
      </w:r>
      <w:r>
        <w:rPr>
          <w:color w:val="17365D"/>
          <w:spacing w:val="-2"/>
        </w:rPr>
        <w:t>s</w:t>
      </w:r>
      <w:r>
        <w:rPr>
          <w:color w:val="17365D"/>
          <w:spacing w:val="-3"/>
        </w:rPr>
        <w:t>ta</w:t>
      </w:r>
      <w:r>
        <w:rPr>
          <w:color w:val="17365D"/>
          <w:spacing w:val="5"/>
        </w:rPr>
        <w:t>n</w:t>
      </w:r>
      <w:r>
        <w:rPr>
          <w:color w:val="17365D"/>
          <w:spacing w:val="1"/>
        </w:rPr>
        <w:t>t</w:t>
      </w:r>
      <w:r>
        <w:rPr>
          <w:color w:val="17365D"/>
          <w:spacing w:val="-6"/>
        </w:rPr>
        <w:t>s</w:t>
      </w:r>
      <w:r>
        <w:rPr>
          <w:color w:val="17365D"/>
        </w:rPr>
        <w:t xml:space="preserve">. </w:t>
      </w:r>
      <w:r>
        <w:rPr>
          <w:color w:val="17365D"/>
          <w:spacing w:val="9"/>
        </w:rPr>
        <w:t xml:space="preserve"> </w:t>
      </w:r>
    </w:p>
    <w:p w:rsidR="00C212CE" w:rsidRDefault="00C212CE">
      <w:pPr>
        <w:spacing w:line="200" w:lineRule="exact"/>
      </w:pPr>
    </w:p>
    <w:p w:rsidR="00C212CE" w:rsidRDefault="00C212CE">
      <w:pPr>
        <w:spacing w:before="17" w:line="240" w:lineRule="exact"/>
        <w:rPr>
          <w:sz w:val="24"/>
          <w:szCs w:val="24"/>
        </w:rPr>
      </w:pPr>
    </w:p>
    <w:p w:rsidR="00C212CE" w:rsidRDefault="002256F8">
      <w:pPr>
        <w:ind w:left="100"/>
        <w:rPr>
          <w:sz w:val="24"/>
          <w:szCs w:val="24"/>
        </w:rPr>
      </w:pPr>
      <w:r>
        <w:rPr>
          <w:b/>
          <w:color w:val="17365D"/>
          <w:sz w:val="24"/>
          <w:szCs w:val="24"/>
        </w:rPr>
        <w:t>*</w:t>
      </w:r>
      <w:r>
        <w:rPr>
          <w:b/>
          <w:color w:val="17365D"/>
          <w:spacing w:val="-3"/>
          <w:sz w:val="24"/>
          <w:szCs w:val="24"/>
        </w:rPr>
        <w:t>P</w:t>
      </w:r>
      <w:r>
        <w:rPr>
          <w:b/>
          <w:color w:val="17365D"/>
          <w:spacing w:val="-2"/>
          <w:sz w:val="24"/>
          <w:szCs w:val="24"/>
        </w:rPr>
        <w:t>LE</w:t>
      </w:r>
      <w:r>
        <w:rPr>
          <w:b/>
          <w:color w:val="17365D"/>
          <w:sz w:val="24"/>
          <w:szCs w:val="24"/>
        </w:rPr>
        <w:t>ASE</w:t>
      </w:r>
      <w:r>
        <w:rPr>
          <w:b/>
          <w:color w:val="17365D"/>
          <w:spacing w:val="1"/>
          <w:sz w:val="24"/>
          <w:szCs w:val="24"/>
        </w:rPr>
        <w:t xml:space="preserve"> </w:t>
      </w:r>
      <w:r>
        <w:rPr>
          <w:b/>
          <w:color w:val="17365D"/>
          <w:sz w:val="24"/>
          <w:szCs w:val="24"/>
        </w:rPr>
        <w:t>NO</w:t>
      </w:r>
      <w:r>
        <w:rPr>
          <w:b/>
          <w:color w:val="17365D"/>
          <w:spacing w:val="3"/>
          <w:sz w:val="24"/>
          <w:szCs w:val="24"/>
        </w:rPr>
        <w:t>T</w:t>
      </w:r>
      <w:r>
        <w:rPr>
          <w:b/>
          <w:color w:val="17365D"/>
          <w:spacing w:val="-2"/>
          <w:sz w:val="24"/>
          <w:szCs w:val="24"/>
        </w:rPr>
        <w:t>E</w:t>
      </w:r>
      <w:r>
        <w:rPr>
          <w:b/>
          <w:color w:val="17365D"/>
          <w:sz w:val="24"/>
          <w:szCs w:val="24"/>
        </w:rPr>
        <w:t xml:space="preserve">: </w:t>
      </w:r>
      <w:r>
        <w:rPr>
          <w:b/>
          <w:color w:val="17365D"/>
          <w:spacing w:val="8"/>
          <w:sz w:val="24"/>
          <w:szCs w:val="24"/>
        </w:rPr>
        <w:t xml:space="preserve"> </w:t>
      </w:r>
      <w:r>
        <w:rPr>
          <w:color w:val="17365D"/>
          <w:spacing w:val="3"/>
          <w:sz w:val="24"/>
          <w:szCs w:val="24"/>
        </w:rPr>
        <w:t>B</w:t>
      </w:r>
      <w:r>
        <w:rPr>
          <w:color w:val="17365D"/>
          <w:spacing w:val="-9"/>
          <w:sz w:val="24"/>
          <w:szCs w:val="24"/>
        </w:rPr>
        <w:t>l</w:t>
      </w:r>
      <w:r>
        <w:rPr>
          <w:color w:val="17365D"/>
          <w:sz w:val="24"/>
          <w:szCs w:val="24"/>
        </w:rPr>
        <w:t>ue</w:t>
      </w:r>
      <w:r>
        <w:rPr>
          <w:color w:val="17365D"/>
          <w:spacing w:val="1"/>
          <w:sz w:val="24"/>
          <w:szCs w:val="24"/>
        </w:rPr>
        <w:t xml:space="preserve"> </w:t>
      </w:r>
      <w:r>
        <w:rPr>
          <w:color w:val="17365D"/>
          <w:sz w:val="24"/>
          <w:szCs w:val="24"/>
        </w:rPr>
        <w:t>d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>ni</w:t>
      </w:r>
      <w:r>
        <w:rPr>
          <w:color w:val="17365D"/>
          <w:spacing w:val="-4"/>
          <w:sz w:val="24"/>
          <w:szCs w:val="24"/>
        </w:rPr>
        <w:t>m</w:t>
      </w:r>
      <w:r>
        <w:rPr>
          <w:color w:val="17365D"/>
          <w:sz w:val="24"/>
          <w:szCs w:val="24"/>
        </w:rPr>
        <w:t>,</w:t>
      </w:r>
      <w:r>
        <w:rPr>
          <w:color w:val="17365D"/>
          <w:spacing w:val="6"/>
          <w:sz w:val="24"/>
          <w:szCs w:val="24"/>
        </w:rPr>
        <w:t xml:space="preserve"> </w:t>
      </w:r>
      <w:r>
        <w:rPr>
          <w:color w:val="17365D"/>
          <w:spacing w:val="2"/>
          <w:sz w:val="24"/>
          <w:szCs w:val="24"/>
        </w:rPr>
        <w:t>s</w:t>
      </w:r>
      <w:r>
        <w:rPr>
          <w:color w:val="17365D"/>
          <w:spacing w:val="-5"/>
          <w:sz w:val="24"/>
          <w:szCs w:val="24"/>
        </w:rPr>
        <w:t>h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pacing w:val="-3"/>
          <w:sz w:val="24"/>
          <w:szCs w:val="24"/>
        </w:rPr>
        <w:t>r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2"/>
          <w:sz w:val="24"/>
          <w:szCs w:val="24"/>
        </w:rPr>
        <w:t>s</w:t>
      </w:r>
      <w:r>
        <w:rPr>
          <w:color w:val="17365D"/>
          <w:sz w:val="24"/>
          <w:szCs w:val="24"/>
        </w:rPr>
        <w:t xml:space="preserve">, </w:t>
      </w:r>
      <w:r>
        <w:rPr>
          <w:color w:val="17365D"/>
          <w:spacing w:val="2"/>
          <w:sz w:val="24"/>
          <w:szCs w:val="24"/>
        </w:rPr>
        <w:t>t-</w:t>
      </w:r>
      <w:r>
        <w:rPr>
          <w:color w:val="17365D"/>
          <w:spacing w:val="-2"/>
          <w:sz w:val="24"/>
          <w:szCs w:val="24"/>
        </w:rPr>
        <w:t>s</w:t>
      </w:r>
      <w:r>
        <w:rPr>
          <w:color w:val="17365D"/>
          <w:sz w:val="24"/>
          <w:szCs w:val="24"/>
        </w:rPr>
        <w:t>h</w:t>
      </w:r>
      <w:r>
        <w:rPr>
          <w:color w:val="17365D"/>
          <w:spacing w:val="-9"/>
          <w:sz w:val="24"/>
          <w:szCs w:val="24"/>
        </w:rPr>
        <w:t>i</w:t>
      </w:r>
      <w:r>
        <w:rPr>
          <w:color w:val="17365D"/>
          <w:spacing w:val="1"/>
          <w:sz w:val="24"/>
          <w:szCs w:val="24"/>
        </w:rPr>
        <w:t>r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2"/>
          <w:sz w:val="24"/>
          <w:szCs w:val="24"/>
        </w:rPr>
        <w:t>s</w:t>
      </w:r>
      <w:r>
        <w:rPr>
          <w:color w:val="17365D"/>
          <w:sz w:val="24"/>
          <w:szCs w:val="24"/>
        </w:rPr>
        <w:t>,</w:t>
      </w:r>
      <w:r>
        <w:rPr>
          <w:color w:val="17365D"/>
          <w:spacing w:val="5"/>
          <w:sz w:val="24"/>
          <w:szCs w:val="24"/>
        </w:rPr>
        <w:t xml:space="preserve">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pacing w:val="-5"/>
          <w:sz w:val="24"/>
          <w:szCs w:val="24"/>
        </w:rPr>
        <w:t>n</w:t>
      </w:r>
      <w:r>
        <w:rPr>
          <w:color w:val="17365D"/>
          <w:sz w:val="24"/>
          <w:szCs w:val="24"/>
        </w:rPr>
        <w:t>d</w:t>
      </w:r>
      <w:r>
        <w:rPr>
          <w:color w:val="17365D"/>
          <w:spacing w:val="2"/>
          <w:sz w:val="24"/>
          <w:szCs w:val="24"/>
        </w:rPr>
        <w:t xml:space="preserve"> 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>nn</w:t>
      </w:r>
      <w:r>
        <w:rPr>
          <w:color w:val="17365D"/>
          <w:spacing w:val="-4"/>
          <w:sz w:val="24"/>
          <w:szCs w:val="24"/>
        </w:rPr>
        <w:t>i</w:t>
      </w:r>
      <w:r>
        <w:rPr>
          <w:color w:val="17365D"/>
          <w:sz w:val="24"/>
          <w:szCs w:val="24"/>
        </w:rPr>
        <w:t xml:space="preserve">s </w:t>
      </w:r>
      <w:r>
        <w:rPr>
          <w:color w:val="17365D"/>
          <w:spacing w:val="2"/>
          <w:sz w:val="24"/>
          <w:szCs w:val="24"/>
        </w:rPr>
        <w:t>s</w:t>
      </w:r>
      <w:r>
        <w:rPr>
          <w:color w:val="17365D"/>
          <w:spacing w:val="-5"/>
          <w:sz w:val="24"/>
          <w:szCs w:val="24"/>
        </w:rPr>
        <w:t>h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 xml:space="preserve">s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pacing w:val="1"/>
          <w:sz w:val="24"/>
          <w:szCs w:val="24"/>
        </w:rPr>
        <w:t>r</w:t>
      </w:r>
      <w:r>
        <w:rPr>
          <w:color w:val="17365D"/>
          <w:sz w:val="24"/>
          <w:szCs w:val="24"/>
        </w:rPr>
        <w:t>e</w:t>
      </w:r>
      <w:r>
        <w:rPr>
          <w:color w:val="17365D"/>
          <w:spacing w:val="1"/>
          <w:sz w:val="24"/>
          <w:szCs w:val="24"/>
        </w:rPr>
        <w:t xml:space="preserve"> </w:t>
      </w:r>
      <w:r>
        <w:rPr>
          <w:color w:val="17365D"/>
          <w:spacing w:val="-5"/>
          <w:sz w:val="24"/>
          <w:szCs w:val="24"/>
        </w:rPr>
        <w:t>n</w:t>
      </w:r>
      <w:r>
        <w:rPr>
          <w:color w:val="17365D"/>
          <w:sz w:val="24"/>
          <w:szCs w:val="24"/>
        </w:rPr>
        <w:t>ot</w:t>
      </w:r>
      <w:r>
        <w:rPr>
          <w:color w:val="17365D"/>
          <w:spacing w:val="11"/>
          <w:sz w:val="24"/>
          <w:szCs w:val="24"/>
        </w:rPr>
        <w:t xml:space="preserve">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pacing w:val="-4"/>
          <w:sz w:val="24"/>
          <w:szCs w:val="24"/>
        </w:rPr>
        <w:t>l</w:t>
      </w:r>
      <w:r>
        <w:rPr>
          <w:color w:val="17365D"/>
          <w:spacing w:val="-9"/>
          <w:sz w:val="24"/>
          <w:szCs w:val="24"/>
        </w:rPr>
        <w:t>l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z w:val="24"/>
          <w:szCs w:val="24"/>
        </w:rPr>
        <w:t>w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z w:val="24"/>
          <w:szCs w:val="24"/>
        </w:rPr>
        <w:t>d</w:t>
      </w:r>
      <w:r>
        <w:rPr>
          <w:color w:val="17365D"/>
          <w:spacing w:val="2"/>
          <w:sz w:val="24"/>
          <w:szCs w:val="24"/>
        </w:rPr>
        <w:t xml:space="preserve"> 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z w:val="24"/>
          <w:szCs w:val="24"/>
        </w:rPr>
        <w:t>t</w:t>
      </w:r>
      <w:r>
        <w:rPr>
          <w:color w:val="17365D"/>
          <w:spacing w:val="7"/>
          <w:sz w:val="24"/>
          <w:szCs w:val="24"/>
        </w:rPr>
        <w:t xml:space="preserve"> </w:t>
      </w:r>
      <w:proofErr w:type="gramStart"/>
      <w:r>
        <w:rPr>
          <w:color w:val="17365D"/>
          <w:spacing w:val="2"/>
          <w:sz w:val="24"/>
          <w:szCs w:val="24"/>
        </w:rPr>
        <w:t>T</w:t>
      </w:r>
      <w:r>
        <w:rPr>
          <w:color w:val="17365D"/>
          <w:spacing w:val="-5"/>
          <w:sz w:val="24"/>
          <w:szCs w:val="24"/>
        </w:rPr>
        <w:t>h</w:t>
      </w:r>
      <w:r>
        <w:rPr>
          <w:color w:val="17365D"/>
          <w:sz w:val="24"/>
          <w:szCs w:val="24"/>
        </w:rPr>
        <w:t>e</w:t>
      </w:r>
      <w:proofErr w:type="gramEnd"/>
    </w:p>
    <w:p w:rsidR="00C212CE" w:rsidRDefault="002256F8">
      <w:pPr>
        <w:spacing w:before="2"/>
        <w:ind w:left="100"/>
        <w:rPr>
          <w:sz w:val="24"/>
          <w:szCs w:val="24"/>
        </w:rPr>
      </w:pPr>
      <w:proofErr w:type="gramStart"/>
      <w:r>
        <w:rPr>
          <w:color w:val="17365D"/>
          <w:spacing w:val="1"/>
          <w:sz w:val="24"/>
          <w:szCs w:val="24"/>
        </w:rPr>
        <w:t>P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-3"/>
          <w:sz w:val="24"/>
          <w:szCs w:val="24"/>
        </w:rPr>
        <w:t>r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pacing w:val="-9"/>
          <w:sz w:val="24"/>
          <w:szCs w:val="24"/>
        </w:rPr>
        <w:t>l</w:t>
      </w:r>
      <w:r>
        <w:rPr>
          <w:color w:val="17365D"/>
          <w:spacing w:val="-1"/>
          <w:sz w:val="24"/>
          <w:szCs w:val="24"/>
        </w:rPr>
        <w:t>e</w:t>
      </w:r>
      <w:r>
        <w:rPr>
          <w:color w:val="17365D"/>
          <w:spacing w:val="5"/>
          <w:sz w:val="24"/>
          <w:szCs w:val="24"/>
        </w:rPr>
        <w:t>u</w:t>
      </w:r>
      <w:r>
        <w:rPr>
          <w:color w:val="17365D"/>
          <w:sz w:val="24"/>
          <w:szCs w:val="24"/>
        </w:rPr>
        <w:t>m</w:t>
      </w:r>
      <w:r>
        <w:rPr>
          <w:color w:val="17365D"/>
          <w:spacing w:val="-7"/>
          <w:sz w:val="24"/>
          <w:szCs w:val="24"/>
        </w:rPr>
        <w:t xml:space="preserve"> </w:t>
      </w:r>
      <w:r>
        <w:rPr>
          <w:color w:val="17365D"/>
          <w:spacing w:val="3"/>
          <w:sz w:val="24"/>
          <w:szCs w:val="24"/>
        </w:rPr>
        <w:t>C</w:t>
      </w:r>
      <w:r>
        <w:rPr>
          <w:color w:val="17365D"/>
          <w:spacing w:val="-4"/>
          <w:sz w:val="24"/>
          <w:szCs w:val="24"/>
        </w:rPr>
        <w:t>l</w:t>
      </w:r>
      <w:r>
        <w:rPr>
          <w:color w:val="17365D"/>
          <w:spacing w:val="5"/>
          <w:sz w:val="24"/>
          <w:szCs w:val="24"/>
        </w:rPr>
        <w:t>u</w:t>
      </w:r>
      <w:r>
        <w:rPr>
          <w:color w:val="17365D"/>
          <w:sz w:val="24"/>
          <w:szCs w:val="24"/>
        </w:rPr>
        <w:t xml:space="preserve">b 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z w:val="24"/>
          <w:szCs w:val="24"/>
        </w:rPr>
        <w:t>r</w:t>
      </w:r>
      <w:r>
        <w:rPr>
          <w:color w:val="17365D"/>
          <w:spacing w:val="4"/>
          <w:sz w:val="24"/>
          <w:szCs w:val="24"/>
        </w:rPr>
        <w:t xml:space="preserve"> </w:t>
      </w:r>
      <w:r>
        <w:rPr>
          <w:color w:val="17365D"/>
          <w:sz w:val="24"/>
          <w:szCs w:val="24"/>
        </w:rPr>
        <w:t>O</w:t>
      </w:r>
      <w:r>
        <w:rPr>
          <w:color w:val="17365D"/>
          <w:spacing w:val="-1"/>
          <w:sz w:val="24"/>
          <w:szCs w:val="24"/>
        </w:rPr>
        <w:t>a</w:t>
      </w:r>
      <w:r>
        <w:rPr>
          <w:color w:val="17365D"/>
          <w:sz w:val="24"/>
          <w:szCs w:val="24"/>
        </w:rPr>
        <w:t>k</w:t>
      </w:r>
      <w:r>
        <w:rPr>
          <w:color w:val="17365D"/>
          <w:spacing w:val="2"/>
          <w:sz w:val="24"/>
          <w:szCs w:val="24"/>
        </w:rPr>
        <w:t xml:space="preserve"> </w:t>
      </w:r>
      <w:r>
        <w:rPr>
          <w:color w:val="17365D"/>
          <w:sz w:val="24"/>
          <w:szCs w:val="24"/>
        </w:rPr>
        <w:t>H</w:t>
      </w:r>
      <w:r>
        <w:rPr>
          <w:color w:val="17365D"/>
          <w:spacing w:val="-5"/>
          <w:sz w:val="24"/>
          <w:szCs w:val="24"/>
        </w:rPr>
        <w:t>i</w:t>
      </w:r>
      <w:r>
        <w:rPr>
          <w:color w:val="17365D"/>
          <w:spacing w:val="-4"/>
          <w:sz w:val="24"/>
          <w:szCs w:val="24"/>
        </w:rPr>
        <w:t>ll</w:t>
      </w:r>
      <w:r>
        <w:rPr>
          <w:color w:val="17365D"/>
          <w:sz w:val="24"/>
          <w:szCs w:val="24"/>
        </w:rPr>
        <w:t>s</w:t>
      </w:r>
      <w:r>
        <w:rPr>
          <w:color w:val="17365D"/>
          <w:spacing w:val="5"/>
          <w:sz w:val="24"/>
          <w:szCs w:val="24"/>
        </w:rPr>
        <w:t xml:space="preserve"> </w:t>
      </w:r>
      <w:r>
        <w:rPr>
          <w:color w:val="17365D"/>
          <w:spacing w:val="-2"/>
          <w:sz w:val="24"/>
          <w:szCs w:val="24"/>
        </w:rPr>
        <w:t>C</w:t>
      </w:r>
      <w:r>
        <w:rPr>
          <w:color w:val="17365D"/>
          <w:spacing w:val="5"/>
          <w:sz w:val="24"/>
          <w:szCs w:val="24"/>
        </w:rPr>
        <w:t>o</w:t>
      </w:r>
      <w:r>
        <w:rPr>
          <w:color w:val="17365D"/>
          <w:sz w:val="24"/>
          <w:szCs w:val="24"/>
        </w:rPr>
        <w:t>u</w:t>
      </w:r>
      <w:r>
        <w:rPr>
          <w:color w:val="17365D"/>
          <w:spacing w:val="-5"/>
          <w:sz w:val="24"/>
          <w:szCs w:val="24"/>
        </w:rPr>
        <w:t>n</w:t>
      </w:r>
      <w:r>
        <w:rPr>
          <w:color w:val="17365D"/>
          <w:spacing w:val="5"/>
          <w:sz w:val="24"/>
          <w:szCs w:val="24"/>
        </w:rPr>
        <w:t>t</w:t>
      </w:r>
      <w:r>
        <w:rPr>
          <w:color w:val="17365D"/>
          <w:spacing w:val="1"/>
          <w:sz w:val="24"/>
          <w:szCs w:val="24"/>
        </w:rPr>
        <w:t>r</w:t>
      </w:r>
      <w:r>
        <w:rPr>
          <w:color w:val="17365D"/>
          <w:sz w:val="24"/>
          <w:szCs w:val="24"/>
        </w:rPr>
        <w:t>y</w:t>
      </w:r>
      <w:r>
        <w:rPr>
          <w:color w:val="17365D"/>
          <w:spacing w:val="-7"/>
          <w:sz w:val="24"/>
          <w:szCs w:val="24"/>
        </w:rPr>
        <w:t xml:space="preserve"> </w:t>
      </w:r>
      <w:r>
        <w:rPr>
          <w:color w:val="17365D"/>
          <w:spacing w:val="3"/>
          <w:sz w:val="24"/>
          <w:szCs w:val="24"/>
        </w:rPr>
        <w:t>C</w:t>
      </w:r>
      <w:r>
        <w:rPr>
          <w:color w:val="17365D"/>
          <w:spacing w:val="-4"/>
          <w:sz w:val="24"/>
          <w:szCs w:val="24"/>
        </w:rPr>
        <w:t>l</w:t>
      </w:r>
      <w:r>
        <w:rPr>
          <w:color w:val="17365D"/>
          <w:spacing w:val="5"/>
          <w:sz w:val="24"/>
          <w:szCs w:val="24"/>
        </w:rPr>
        <w:t>u</w:t>
      </w:r>
      <w:r>
        <w:rPr>
          <w:color w:val="17365D"/>
          <w:spacing w:val="-5"/>
          <w:sz w:val="24"/>
          <w:szCs w:val="24"/>
        </w:rPr>
        <w:t>b</w:t>
      </w:r>
      <w:r>
        <w:rPr>
          <w:color w:val="17365D"/>
          <w:sz w:val="24"/>
          <w:szCs w:val="24"/>
        </w:rPr>
        <w:t>.</w:t>
      </w:r>
      <w:proofErr w:type="gramEnd"/>
    </w:p>
    <w:sectPr w:rsidR="00C212CE" w:rsidSect="00C212CE">
      <w:pgSz w:w="12240" w:h="15840"/>
      <w:pgMar w:top="14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E5E"/>
    <w:multiLevelType w:val="multilevel"/>
    <w:tmpl w:val="B9660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CE"/>
    <w:rsid w:val="002256F8"/>
    <w:rsid w:val="00C2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siskokid</dc:creator>
  <cp:lastModifiedBy>siskokid</cp:lastModifiedBy>
  <cp:revision>2</cp:revision>
  <dcterms:created xsi:type="dcterms:W3CDTF">2014-01-29T02:08:00Z</dcterms:created>
  <dcterms:modified xsi:type="dcterms:W3CDTF">2014-01-29T02:08:00Z</dcterms:modified>
</cp:coreProperties>
</file>